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3" w:rsidRDefault="00565F93" w:rsidP="00F70B8E">
      <w:pPr>
        <w:shd w:val="clear" w:color="auto" w:fill="FFFFFF"/>
        <w:spacing w:after="0" w:line="240" w:lineRule="auto"/>
        <w:rPr>
          <w:rFonts w:ascii="inherit" w:eastAsia="Times New Roman" w:hAnsi="inherit" w:cstheme="minorHAnsi"/>
          <w:b/>
          <w:bCs/>
          <w:caps/>
          <w:sz w:val="24"/>
          <w:szCs w:val="24"/>
          <w:u w:val="single"/>
          <w:lang w:eastAsia="en-IN"/>
        </w:rPr>
      </w:pPr>
    </w:p>
    <w:p w:rsidR="00AE2A59" w:rsidRPr="00D30880" w:rsidRDefault="00AE2A59" w:rsidP="00F70B8E">
      <w:pPr>
        <w:shd w:val="clear" w:color="auto" w:fill="FFFFFF"/>
        <w:spacing w:after="0" w:line="240" w:lineRule="auto"/>
        <w:rPr>
          <w:rFonts w:ascii="inherit" w:hAnsi="inherit"/>
        </w:rPr>
      </w:pPr>
    </w:p>
    <w:p w:rsidR="00565F93" w:rsidRDefault="00565F93" w:rsidP="00F70B8E">
      <w:pPr>
        <w:shd w:val="clear" w:color="auto" w:fill="FFFFFF"/>
        <w:spacing w:after="0" w:line="240" w:lineRule="auto"/>
        <w:rPr>
          <w:rFonts w:ascii="inherit" w:hAnsi="inherit"/>
        </w:rPr>
        <w:sectPr w:rsidR="00565F93" w:rsidSect="00565F93">
          <w:type w:val="continuous"/>
          <w:pgSz w:w="11906" w:h="16838"/>
          <w:pgMar w:top="426" w:right="707" w:bottom="0" w:left="709"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A4710A" w:rsidRPr="00565F93" w:rsidRDefault="00A4710A" w:rsidP="00A4710A">
      <w:pPr>
        <w:shd w:val="clear" w:color="auto" w:fill="FFFFFF"/>
        <w:spacing w:after="0" w:line="240" w:lineRule="auto"/>
        <w:jc w:val="both"/>
        <w:rPr>
          <w:rFonts w:ascii="inherit" w:hAnsi="inherit"/>
          <w:b/>
          <w:u w:val="single"/>
        </w:rPr>
      </w:pPr>
      <w:r>
        <w:rPr>
          <w:rFonts w:ascii="inherit" w:hAnsi="inherit"/>
          <w:b/>
          <w:u w:val="single"/>
        </w:rPr>
        <w:lastRenderedPageBreak/>
        <w:t>Cover letter: Applying for the post of Assistant Engineer</w:t>
      </w:r>
    </w:p>
    <w:p w:rsidR="00A4710A" w:rsidRDefault="00A4710A" w:rsidP="00A4710A">
      <w:pPr>
        <w:shd w:val="clear" w:color="auto" w:fill="FFFFFF"/>
        <w:spacing w:after="0" w:line="240" w:lineRule="auto"/>
        <w:ind w:left="3600"/>
        <w:rPr>
          <w:rFonts w:ascii="inherit" w:hAnsi="inherit"/>
        </w:rPr>
      </w:pPr>
      <w:r>
        <w:rPr>
          <w:rFonts w:ascii="inherit" w:hAnsi="inherit"/>
        </w:rPr>
        <w:t>XXXXXX,</w:t>
      </w:r>
    </w:p>
    <w:p w:rsidR="00A4710A" w:rsidRDefault="00A4710A" w:rsidP="00A4710A">
      <w:pPr>
        <w:shd w:val="clear" w:color="auto" w:fill="FFFFFF"/>
        <w:spacing w:after="0" w:line="240" w:lineRule="auto"/>
        <w:ind w:left="3600"/>
        <w:rPr>
          <w:rFonts w:ascii="inherit" w:hAnsi="inherit"/>
        </w:rPr>
      </w:pPr>
      <w:r>
        <w:rPr>
          <w:rFonts w:ascii="inherit" w:hAnsi="inherit"/>
        </w:rPr>
        <w:t>20-01-2018.</w:t>
      </w:r>
    </w:p>
    <w:p w:rsidR="00A4710A" w:rsidRPr="00F630B7" w:rsidRDefault="00A4710A" w:rsidP="00A4710A">
      <w:pPr>
        <w:shd w:val="clear" w:color="auto" w:fill="FFFFFF"/>
        <w:spacing w:after="0" w:line="240" w:lineRule="auto"/>
        <w:rPr>
          <w:rFonts w:ascii="inherit" w:hAnsi="inherit"/>
          <w:sz w:val="20"/>
          <w:szCs w:val="20"/>
        </w:rPr>
      </w:pPr>
      <w:r w:rsidRPr="00F630B7">
        <w:rPr>
          <w:rFonts w:ascii="inherit" w:hAnsi="inherit"/>
          <w:sz w:val="20"/>
          <w:szCs w:val="20"/>
        </w:rPr>
        <w:t>TO</w:t>
      </w:r>
    </w:p>
    <w:p w:rsidR="00A4710A" w:rsidRPr="00F630B7" w:rsidRDefault="00A4710A" w:rsidP="00A4710A">
      <w:pPr>
        <w:shd w:val="clear" w:color="auto" w:fill="FFFFFF"/>
        <w:spacing w:after="0" w:line="240" w:lineRule="auto"/>
        <w:rPr>
          <w:rFonts w:ascii="inherit" w:hAnsi="inherit"/>
          <w:sz w:val="20"/>
          <w:szCs w:val="20"/>
        </w:rPr>
      </w:pPr>
      <w:r w:rsidRPr="00F630B7">
        <w:rPr>
          <w:rFonts w:ascii="inherit" w:hAnsi="inherit"/>
          <w:sz w:val="20"/>
          <w:szCs w:val="20"/>
        </w:rPr>
        <w:t>XXXXX,</w:t>
      </w:r>
    </w:p>
    <w:p w:rsidR="00A4710A" w:rsidRPr="00F630B7" w:rsidRDefault="00A4710A" w:rsidP="00A4710A">
      <w:pPr>
        <w:shd w:val="clear" w:color="auto" w:fill="FFFFFF"/>
        <w:spacing w:after="0" w:line="240" w:lineRule="auto"/>
        <w:rPr>
          <w:rFonts w:ascii="inherit" w:hAnsi="inherit"/>
          <w:sz w:val="20"/>
          <w:szCs w:val="20"/>
        </w:rPr>
      </w:pPr>
      <w:r w:rsidRPr="00F630B7">
        <w:rPr>
          <w:rFonts w:ascii="inherit" w:hAnsi="inherit"/>
          <w:sz w:val="20"/>
          <w:szCs w:val="20"/>
        </w:rPr>
        <w:t>XXXXX,</w:t>
      </w:r>
    </w:p>
    <w:p w:rsidR="00A4710A" w:rsidRPr="00F630B7" w:rsidRDefault="00A4710A" w:rsidP="00A4710A">
      <w:pPr>
        <w:shd w:val="clear" w:color="auto" w:fill="FFFFFF"/>
        <w:spacing w:after="0" w:line="240" w:lineRule="auto"/>
        <w:rPr>
          <w:rFonts w:ascii="inherit" w:hAnsi="inherit"/>
          <w:sz w:val="20"/>
          <w:szCs w:val="20"/>
        </w:rPr>
      </w:pPr>
      <w:r w:rsidRPr="00F630B7">
        <w:rPr>
          <w:rFonts w:ascii="inherit" w:hAnsi="inherit"/>
          <w:sz w:val="20"/>
          <w:szCs w:val="20"/>
        </w:rPr>
        <w:t>XXXXX.</w:t>
      </w:r>
    </w:p>
    <w:p w:rsidR="00F630B7" w:rsidRDefault="00F630B7" w:rsidP="00F630B7">
      <w:pPr>
        <w:pStyle w:val="NormalWeb"/>
        <w:shd w:val="clear" w:color="auto" w:fill="FFFFFF"/>
        <w:spacing w:before="0" w:beforeAutospacing="0" w:after="300" w:afterAutospacing="0"/>
        <w:ind w:firstLine="720"/>
        <w:rPr>
          <w:rFonts w:ascii="inherit" w:hAnsi="inherit" w:cs="Arial"/>
          <w:color w:val="2C3E4F"/>
          <w:sz w:val="20"/>
          <w:szCs w:val="20"/>
        </w:rPr>
      </w:pPr>
    </w:p>
    <w:p w:rsidR="00A4710A" w:rsidRPr="00A4710A" w:rsidRDefault="00A4710A" w:rsidP="00F630B7">
      <w:pPr>
        <w:pStyle w:val="NormalWeb"/>
        <w:shd w:val="clear" w:color="auto" w:fill="FFFFFF"/>
        <w:spacing w:before="0" w:beforeAutospacing="0" w:after="300" w:afterAutospacing="0"/>
        <w:ind w:firstLine="720"/>
        <w:rPr>
          <w:rFonts w:ascii="inherit" w:hAnsi="inherit" w:cs="Arial"/>
          <w:color w:val="2C3E4F"/>
          <w:sz w:val="20"/>
          <w:szCs w:val="20"/>
        </w:rPr>
      </w:pPr>
      <w:r w:rsidRPr="00A4710A">
        <w:rPr>
          <w:rFonts w:ascii="inherit" w:hAnsi="inherit" w:cs="Arial"/>
          <w:color w:val="2C3E4F"/>
          <w:sz w:val="20"/>
          <w:szCs w:val="20"/>
        </w:rPr>
        <w:t xml:space="preserve">I am seeking a position as an </w:t>
      </w:r>
      <w:r w:rsidR="00F630B7" w:rsidRPr="00A4710A">
        <w:rPr>
          <w:rFonts w:ascii="inherit" w:hAnsi="inherit" w:cs="Arial"/>
          <w:color w:val="2C3E4F"/>
          <w:sz w:val="20"/>
          <w:szCs w:val="20"/>
        </w:rPr>
        <w:t xml:space="preserve">Assistant Engineer </w:t>
      </w:r>
      <w:r w:rsidRPr="00A4710A">
        <w:rPr>
          <w:rFonts w:ascii="inherit" w:hAnsi="inherit" w:cs="Arial"/>
          <w:color w:val="2C3E4F"/>
          <w:sz w:val="20"/>
          <w:szCs w:val="20"/>
        </w:rPr>
        <w:t>with your company. I saw that you had posted an open position, and I feel it would be a great fit for my skills. After reviewing your advertisement, I see that I meet the necessary qualifications.</w:t>
      </w:r>
    </w:p>
    <w:p w:rsidR="00A4710A" w:rsidRPr="00A4710A" w:rsidRDefault="00A4710A" w:rsidP="00A4710A">
      <w:pPr>
        <w:pStyle w:val="NormalWeb"/>
        <w:shd w:val="clear" w:color="auto" w:fill="FFFFFF"/>
        <w:spacing w:before="0" w:beforeAutospacing="0" w:after="300" w:afterAutospacing="0"/>
        <w:rPr>
          <w:rFonts w:ascii="inherit" w:hAnsi="inherit" w:cs="Arial"/>
          <w:color w:val="2C3E4F"/>
          <w:sz w:val="20"/>
          <w:szCs w:val="20"/>
        </w:rPr>
      </w:pPr>
      <w:r w:rsidRPr="00A4710A">
        <w:rPr>
          <w:rFonts w:ascii="inherit" w:hAnsi="inherit" w:cs="Arial"/>
          <w:color w:val="2C3E4F"/>
          <w:sz w:val="20"/>
          <w:szCs w:val="20"/>
        </w:rPr>
        <w:t>I earned my Bachelors in Engineering from Spaulding University, and then went on to intern for a leading company in the field. After completing my internship, I was hired for a full-time position which I have worked for the last two years. Although I enjoy my current position, circumstances are causing me to move into your area. Once I saw you were looking to hire an assistant engineer, I knew I needed to apply for your company.</w:t>
      </w:r>
    </w:p>
    <w:p w:rsidR="00A4710A" w:rsidRPr="00A4710A" w:rsidRDefault="00A4710A" w:rsidP="00A4710A">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r w:rsidRPr="00A4710A">
        <w:rPr>
          <w:rFonts w:ascii="inherit" w:hAnsi="inherit" w:cs="Arial"/>
          <w:color w:val="2C3E4F"/>
          <w:sz w:val="20"/>
          <w:szCs w:val="20"/>
          <w:shd w:val="clear" w:color="auto" w:fill="FFFFFF"/>
        </w:rPr>
        <w:t>Please feel free to contact me with any questions, and I look forward to the opportunity to discuss this position with you further.</w:t>
      </w:r>
    </w:p>
    <w:p w:rsidR="001013C2" w:rsidRPr="00D30880" w:rsidRDefault="001013C2" w:rsidP="00CA37B2">
      <w:pPr>
        <w:shd w:val="clear" w:color="auto" w:fill="FFFFFF"/>
        <w:spacing w:after="0" w:line="240" w:lineRule="auto"/>
        <w:ind w:firstLine="142"/>
        <w:rPr>
          <w:rFonts w:ascii="inherit" w:hAnsi="inherit"/>
        </w:rPr>
      </w:pPr>
    </w:p>
    <w:p w:rsidR="001013C2" w:rsidRPr="00D30880" w:rsidRDefault="001013C2" w:rsidP="00565F93">
      <w:pPr>
        <w:shd w:val="clear" w:color="auto" w:fill="FFFFFF"/>
        <w:spacing w:after="0" w:line="240" w:lineRule="auto"/>
        <w:rPr>
          <w:rFonts w:ascii="inherit" w:hAnsi="inherit"/>
        </w:rPr>
      </w:pPr>
    </w:p>
    <w:p w:rsidR="00565F93" w:rsidRPr="00565F93" w:rsidRDefault="00565F93" w:rsidP="00565F93">
      <w:pPr>
        <w:shd w:val="clear" w:color="auto" w:fill="FFFFFF"/>
        <w:spacing w:after="0" w:line="240" w:lineRule="auto"/>
        <w:jc w:val="both"/>
        <w:rPr>
          <w:rFonts w:ascii="inherit" w:hAnsi="inherit"/>
          <w:b/>
          <w:u w:val="single"/>
        </w:rPr>
      </w:pPr>
      <w:r w:rsidRPr="00565F93">
        <w:rPr>
          <w:rFonts w:ascii="inherit" w:hAnsi="inherit"/>
          <w:b/>
          <w:u w:val="single"/>
        </w:rPr>
        <w:t xml:space="preserve">Letter to the news paper editor: </w:t>
      </w:r>
    </w:p>
    <w:p w:rsidR="00CA37B2" w:rsidRDefault="00CA37B2" w:rsidP="00565F93">
      <w:pPr>
        <w:shd w:val="clear" w:color="auto" w:fill="FFFFFF"/>
        <w:spacing w:after="0" w:line="240" w:lineRule="auto"/>
        <w:ind w:left="3600"/>
        <w:rPr>
          <w:rFonts w:ascii="inherit" w:hAnsi="inherit"/>
        </w:rPr>
      </w:pPr>
    </w:p>
    <w:p w:rsidR="00565F93" w:rsidRDefault="00565F93" w:rsidP="00565F93">
      <w:pPr>
        <w:shd w:val="clear" w:color="auto" w:fill="FFFFFF"/>
        <w:spacing w:after="0" w:line="240" w:lineRule="auto"/>
        <w:ind w:left="3600"/>
        <w:rPr>
          <w:rFonts w:ascii="inherit" w:hAnsi="inherit"/>
        </w:rPr>
      </w:pPr>
      <w:r>
        <w:rPr>
          <w:rFonts w:ascii="inherit" w:hAnsi="inherit"/>
        </w:rPr>
        <w:t>XXXXXX,</w:t>
      </w:r>
    </w:p>
    <w:p w:rsidR="00565F93" w:rsidRDefault="00565F93" w:rsidP="00565F93">
      <w:pPr>
        <w:shd w:val="clear" w:color="auto" w:fill="FFFFFF"/>
        <w:spacing w:after="0" w:line="240" w:lineRule="auto"/>
        <w:ind w:left="3600"/>
        <w:rPr>
          <w:rFonts w:ascii="inherit" w:hAnsi="inherit"/>
        </w:rPr>
      </w:pPr>
      <w:r>
        <w:rPr>
          <w:rFonts w:ascii="inherit" w:hAnsi="inherit"/>
        </w:rPr>
        <w:t>20-01-2018.</w:t>
      </w:r>
    </w:p>
    <w:p w:rsidR="00565F93" w:rsidRDefault="00565F93" w:rsidP="00565F93">
      <w:pPr>
        <w:shd w:val="clear" w:color="auto" w:fill="FFFFFF"/>
        <w:spacing w:after="0" w:line="240" w:lineRule="auto"/>
        <w:rPr>
          <w:rFonts w:ascii="inherit" w:hAnsi="inherit"/>
        </w:rPr>
      </w:pPr>
    </w:p>
    <w:p w:rsidR="00565F93" w:rsidRDefault="00565F93" w:rsidP="00565F93">
      <w:pPr>
        <w:shd w:val="clear" w:color="auto" w:fill="FFFFFF"/>
        <w:spacing w:after="0" w:line="240" w:lineRule="auto"/>
        <w:rPr>
          <w:rFonts w:ascii="inherit" w:hAnsi="inherit"/>
        </w:rPr>
      </w:pPr>
      <w:r>
        <w:rPr>
          <w:rFonts w:ascii="inherit" w:hAnsi="inherit"/>
        </w:rPr>
        <w:t>FROM</w:t>
      </w:r>
    </w:p>
    <w:p w:rsidR="00565F93" w:rsidRDefault="00565F93" w:rsidP="00565F93">
      <w:pPr>
        <w:shd w:val="clear" w:color="auto" w:fill="FFFFFF"/>
        <w:spacing w:after="0" w:line="240" w:lineRule="auto"/>
        <w:rPr>
          <w:rFonts w:ascii="inherit" w:hAnsi="inherit"/>
        </w:rPr>
      </w:pPr>
      <w:r>
        <w:rPr>
          <w:rFonts w:ascii="inherit" w:hAnsi="inherit"/>
        </w:rPr>
        <w:t>XXXXX,</w:t>
      </w:r>
    </w:p>
    <w:p w:rsidR="00565F93" w:rsidRDefault="00565F93" w:rsidP="00565F93">
      <w:pPr>
        <w:shd w:val="clear" w:color="auto" w:fill="FFFFFF"/>
        <w:spacing w:after="0" w:line="240" w:lineRule="auto"/>
        <w:rPr>
          <w:rFonts w:ascii="inherit" w:hAnsi="inherit"/>
        </w:rPr>
      </w:pPr>
      <w:r>
        <w:rPr>
          <w:rFonts w:ascii="inherit" w:hAnsi="inherit"/>
        </w:rPr>
        <w:t>XXXXX,</w:t>
      </w:r>
      <w:bookmarkStart w:id="0" w:name="_GoBack"/>
      <w:bookmarkEnd w:id="0"/>
    </w:p>
    <w:p w:rsidR="00565F93" w:rsidRDefault="00565F93" w:rsidP="00565F93">
      <w:pPr>
        <w:shd w:val="clear" w:color="auto" w:fill="FFFFFF"/>
        <w:spacing w:after="0" w:line="240" w:lineRule="auto"/>
        <w:rPr>
          <w:rFonts w:ascii="inherit" w:hAnsi="inherit"/>
        </w:rPr>
      </w:pPr>
      <w:r>
        <w:rPr>
          <w:rFonts w:ascii="inherit" w:hAnsi="inherit"/>
        </w:rPr>
        <w:t>XXXXX.</w:t>
      </w:r>
    </w:p>
    <w:p w:rsidR="00565F93" w:rsidRDefault="00565F93" w:rsidP="00565F93">
      <w:pPr>
        <w:shd w:val="clear" w:color="auto" w:fill="FFFFFF"/>
        <w:spacing w:after="0" w:line="240" w:lineRule="auto"/>
        <w:rPr>
          <w:rFonts w:ascii="inherit" w:hAnsi="inherit"/>
        </w:rPr>
      </w:pPr>
    </w:p>
    <w:p w:rsidR="00565F93" w:rsidRDefault="00565F93" w:rsidP="00565F93">
      <w:pPr>
        <w:shd w:val="clear" w:color="auto" w:fill="FFFFFF"/>
        <w:spacing w:after="0" w:line="240" w:lineRule="auto"/>
        <w:rPr>
          <w:rFonts w:ascii="inherit" w:hAnsi="inherit"/>
        </w:rPr>
      </w:pPr>
      <w:r>
        <w:rPr>
          <w:rFonts w:ascii="inherit" w:hAnsi="inherit"/>
        </w:rPr>
        <w:t>TO</w:t>
      </w:r>
    </w:p>
    <w:p w:rsidR="00565F93" w:rsidRDefault="00565F93" w:rsidP="00565F93">
      <w:pPr>
        <w:shd w:val="clear" w:color="auto" w:fill="FFFFFF"/>
        <w:spacing w:after="0" w:line="240" w:lineRule="auto"/>
        <w:rPr>
          <w:rFonts w:ascii="inherit" w:hAnsi="inherit"/>
        </w:rPr>
      </w:pPr>
      <w:r>
        <w:rPr>
          <w:rFonts w:ascii="inherit" w:hAnsi="inherit"/>
        </w:rPr>
        <w:t>XXXXX,</w:t>
      </w:r>
    </w:p>
    <w:p w:rsidR="00565F93" w:rsidRDefault="00565F93" w:rsidP="00565F93">
      <w:pPr>
        <w:shd w:val="clear" w:color="auto" w:fill="FFFFFF"/>
        <w:spacing w:after="0" w:line="240" w:lineRule="auto"/>
        <w:rPr>
          <w:rFonts w:ascii="inherit" w:hAnsi="inherit"/>
        </w:rPr>
      </w:pPr>
      <w:r>
        <w:rPr>
          <w:rFonts w:ascii="inherit" w:hAnsi="inherit"/>
        </w:rPr>
        <w:t>XXXXX,</w:t>
      </w:r>
    </w:p>
    <w:p w:rsidR="00565F93" w:rsidRDefault="00565F93" w:rsidP="00565F93">
      <w:pPr>
        <w:shd w:val="clear" w:color="auto" w:fill="FFFFFF"/>
        <w:spacing w:after="0" w:line="240" w:lineRule="auto"/>
        <w:rPr>
          <w:rFonts w:ascii="inherit" w:hAnsi="inherit"/>
        </w:rPr>
      </w:pPr>
      <w:r>
        <w:rPr>
          <w:rFonts w:ascii="inherit" w:hAnsi="inherit"/>
        </w:rPr>
        <w:t>XXXXX.</w:t>
      </w:r>
    </w:p>
    <w:p w:rsidR="00565F93" w:rsidRDefault="00565F93" w:rsidP="00565F93">
      <w:pPr>
        <w:shd w:val="clear" w:color="auto" w:fill="FFFFFF"/>
        <w:spacing w:after="0" w:line="240" w:lineRule="auto"/>
        <w:rPr>
          <w:rFonts w:ascii="inherit" w:hAnsi="inherit"/>
        </w:rPr>
      </w:pPr>
    </w:p>
    <w:p w:rsidR="00D54409" w:rsidRDefault="00D54409" w:rsidP="00D54409">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r w:rsidRPr="00D30880">
        <w:rPr>
          <w:rFonts w:ascii="inherit" w:eastAsia="Times New Roman" w:hAnsi="inherit" w:cs="Arial"/>
          <w:sz w:val="24"/>
          <w:szCs w:val="24"/>
          <w:bdr w:val="none" w:sz="0" w:space="0" w:color="auto" w:frame="1"/>
          <w:lang w:eastAsia="en-IN"/>
        </w:rPr>
        <w:t>Sir,</w:t>
      </w:r>
    </w:p>
    <w:p w:rsidR="00565F93" w:rsidRPr="00F630B7" w:rsidRDefault="00565F93" w:rsidP="00D54409">
      <w:pP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Pr>
          <w:rFonts w:ascii="inherit" w:eastAsia="Times New Roman" w:hAnsi="inherit" w:cs="Arial"/>
          <w:sz w:val="24"/>
          <w:szCs w:val="24"/>
          <w:bdr w:val="none" w:sz="0" w:space="0" w:color="auto" w:frame="1"/>
          <w:lang w:eastAsia="en-IN"/>
        </w:rPr>
        <w:t xml:space="preserve">      </w:t>
      </w:r>
      <w:r w:rsidRPr="00F630B7">
        <w:rPr>
          <w:rFonts w:ascii="inherit" w:eastAsia="Times New Roman" w:hAnsi="inherit" w:cs="Arial"/>
          <w:bdr w:val="none" w:sz="0" w:space="0" w:color="auto" w:frame="1"/>
          <w:lang w:eastAsia="en-IN"/>
        </w:rPr>
        <w:t xml:space="preserve"> Subject: </w:t>
      </w:r>
      <w:r w:rsidR="00E05427" w:rsidRPr="00F630B7">
        <w:rPr>
          <w:rFonts w:ascii="inherit" w:eastAsia="Times New Roman" w:hAnsi="inherit" w:cs="Arial"/>
          <w:bdr w:val="none" w:sz="0" w:space="0" w:color="auto" w:frame="1"/>
          <w:lang w:eastAsia="en-IN"/>
        </w:rPr>
        <w:t>The problem of traffic jams –Regd.</w:t>
      </w:r>
    </w:p>
    <w:p w:rsidR="00565F93" w:rsidRPr="00F630B7" w:rsidRDefault="00565F93" w:rsidP="00D54409">
      <w:pP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F630B7" w:rsidRDefault="00D54409"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Traffic jam in the roads and streets of </w:t>
      </w:r>
      <w:r w:rsidR="00BE5300" w:rsidRPr="00F630B7">
        <w:rPr>
          <w:rFonts w:ascii="inherit" w:eastAsia="Times New Roman" w:hAnsi="inherit" w:cs="Arial"/>
          <w:bdr w:val="none" w:sz="0" w:space="0" w:color="auto" w:frame="1"/>
          <w:lang w:eastAsia="en-IN"/>
        </w:rPr>
        <w:t>Vijayawada</w:t>
      </w:r>
      <w:r w:rsidRPr="00F630B7">
        <w:rPr>
          <w:rFonts w:ascii="inherit" w:eastAsia="Times New Roman" w:hAnsi="inherit" w:cs="Arial"/>
          <w:bdr w:val="none" w:sz="0" w:space="0" w:color="auto" w:frame="1"/>
          <w:lang w:eastAsia="en-IN"/>
        </w:rPr>
        <w:t xml:space="preserve"> city has become a serious problem and a matter of headache to the city dwellers. In some areas, traffic jam is so acute that people have to wait inside the box-like vehicles hour after hour with painful worries and anxieties. Thus, thousands of work hours are being wasted unexpectedly. People going to offices and workplaces are losing their schedule frequently. It is known to all that the main reasons of this traffic jam are narrow roads and streets in proportion to ever-increasing vehicles, slow moving vehicles plying in the same road with fast moving ones, </w:t>
      </w:r>
    </w:p>
    <w:p w:rsidR="00F630B7" w:rsidRDefault="00F630B7"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F630B7" w:rsidRDefault="00F630B7"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F630B7" w:rsidRDefault="00F630B7"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F630B7" w:rsidRDefault="00F630B7"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F630B7" w:rsidRDefault="00D54409"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lastRenderedPageBreak/>
        <w:t>transports without having fitness. The solution to un</w:t>
      </w:r>
      <w:r w:rsidR="00BE5300" w:rsidRPr="00F630B7">
        <w:rPr>
          <w:rFonts w:ascii="inherit" w:eastAsia="Times New Roman" w:hAnsi="inherit" w:cs="Arial"/>
          <w:bdr w:val="none" w:sz="0" w:space="0" w:color="auto" w:frame="1"/>
          <w:lang w:eastAsia="en-IN"/>
        </w:rPr>
        <w:t>-</w:t>
      </w:r>
      <w:r w:rsidRPr="00F630B7">
        <w:rPr>
          <w:rFonts w:ascii="inherit" w:eastAsia="Times New Roman" w:hAnsi="inherit" w:cs="Arial"/>
          <w:bdr w:val="none" w:sz="0" w:space="0" w:color="auto" w:frame="1"/>
          <w:lang w:eastAsia="en-IN"/>
        </w:rPr>
        <w:t xml:space="preserve">spacious roads may be building up flyover at jam-prone points of the city. But the flyovers built so far </w:t>
      </w:r>
    </w:p>
    <w:p w:rsidR="00565F93" w:rsidRPr="00F630B7" w:rsidRDefault="00D54409"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by the government are very insufficient. Building up more and more flyovers can solve this problem to a great extent. Again, the problem of slow-motioned vehicles is hanging for years but no government in the past seemed to be so sincere to solve this issue. As a result, falling prey to traffic jam and losing time, energy and patience has become inevitable for the sufferers.</w:t>
      </w:r>
    </w:p>
    <w:p w:rsidR="00565F93" w:rsidRPr="00F630B7" w:rsidRDefault="00565F93"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D54409" w:rsidRPr="00F630B7" w:rsidRDefault="00D54409"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 In this regard I draw the attention of authorities concerned to take immediate action to minimize traffic jam to relieve sufferings of people</w:t>
      </w:r>
      <w:r w:rsidR="00565F93" w:rsidRPr="00F630B7">
        <w:rPr>
          <w:rFonts w:ascii="inherit" w:eastAsia="Times New Roman" w:hAnsi="inherit" w:cs="Arial"/>
          <w:bdr w:val="none" w:sz="0" w:space="0" w:color="auto" w:frame="1"/>
          <w:lang w:eastAsia="en-IN"/>
        </w:rPr>
        <w:t>.</w:t>
      </w:r>
    </w:p>
    <w:p w:rsidR="00E05427" w:rsidRPr="00F630B7" w:rsidRDefault="00E05427"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565F93" w:rsidRPr="00F630B7" w:rsidRDefault="00565F93"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    Thanking you, </w:t>
      </w:r>
    </w:p>
    <w:p w:rsidR="00565F93" w:rsidRPr="00F630B7" w:rsidRDefault="00565F93" w:rsidP="00D54409">
      <w:pPr>
        <w:pBdr>
          <w:bottom w:val="dotted" w:sz="24" w:space="1" w:color="auto"/>
        </w:pBd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565F93" w:rsidRPr="00F630B7" w:rsidRDefault="00565F93" w:rsidP="00565F93">
      <w:pPr>
        <w:pBdr>
          <w:bottom w:val="dotted" w:sz="24" w:space="1" w:color="auto"/>
        </w:pBdr>
        <w:shd w:val="clear" w:color="auto" w:fill="FFFFFF" w:themeFill="background1"/>
        <w:spacing w:after="0" w:line="240" w:lineRule="auto"/>
        <w:jc w:val="right"/>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Yours faithfully,</w:t>
      </w:r>
    </w:p>
    <w:p w:rsidR="00565F93" w:rsidRPr="00F630B7" w:rsidRDefault="00565F93" w:rsidP="00565F93">
      <w:pPr>
        <w:pBdr>
          <w:bottom w:val="dotted" w:sz="24" w:space="1" w:color="auto"/>
        </w:pBdr>
        <w:shd w:val="clear" w:color="auto" w:fill="FFFFFF" w:themeFill="background1"/>
        <w:spacing w:after="0" w:line="240" w:lineRule="auto"/>
        <w:jc w:val="center"/>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                                                     Xxxxxxx</w:t>
      </w:r>
    </w:p>
    <w:p w:rsidR="00D30880" w:rsidRPr="00F630B7" w:rsidRDefault="00D30880" w:rsidP="00D54409">
      <w:pP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565F93" w:rsidRPr="00F630B7" w:rsidRDefault="00565F93" w:rsidP="00D54409">
      <w:pPr>
        <w:shd w:val="clear" w:color="auto" w:fill="FFFFFF" w:themeFill="background1"/>
        <w:spacing w:after="0" w:line="240" w:lineRule="auto"/>
        <w:textAlignment w:val="baseline"/>
        <w:rPr>
          <w:rFonts w:ascii="inherit" w:eastAsia="Times New Roman" w:hAnsi="inherit" w:cs="Arial"/>
          <w:b/>
          <w:u w:val="single"/>
          <w:bdr w:val="none" w:sz="0" w:space="0" w:color="auto" w:frame="1"/>
          <w:lang w:eastAsia="en-IN"/>
        </w:rPr>
      </w:pPr>
      <w:r w:rsidRPr="00F630B7">
        <w:rPr>
          <w:rFonts w:ascii="inherit" w:eastAsia="Times New Roman" w:hAnsi="inherit" w:cs="Arial"/>
          <w:b/>
          <w:u w:val="single"/>
          <w:bdr w:val="none" w:sz="0" w:space="0" w:color="auto" w:frame="1"/>
          <w:lang w:eastAsia="en-IN"/>
        </w:rPr>
        <w:t>Letter to your friend about the importance of reading newspaper:</w:t>
      </w:r>
    </w:p>
    <w:p w:rsidR="00565F93" w:rsidRPr="00F630B7" w:rsidRDefault="00565F93" w:rsidP="00D54409">
      <w:pPr>
        <w:shd w:val="clear" w:color="auto" w:fill="FFFFFF" w:themeFill="background1"/>
        <w:spacing w:after="0" w:line="240" w:lineRule="auto"/>
        <w:textAlignment w:val="baseline"/>
        <w:rPr>
          <w:rFonts w:ascii="inherit" w:eastAsia="Times New Roman" w:hAnsi="inherit" w:cs="Arial"/>
          <w:b/>
          <w:u w:val="single"/>
          <w:bdr w:val="none" w:sz="0" w:space="0" w:color="auto" w:frame="1"/>
          <w:lang w:eastAsia="en-IN"/>
        </w:rPr>
      </w:pPr>
    </w:p>
    <w:p w:rsidR="00565F93" w:rsidRPr="00F630B7" w:rsidRDefault="00565F93" w:rsidP="00565F93">
      <w:pPr>
        <w:shd w:val="clear" w:color="auto" w:fill="FFFFFF"/>
        <w:spacing w:after="0" w:line="240" w:lineRule="auto"/>
        <w:jc w:val="right"/>
        <w:rPr>
          <w:rFonts w:ascii="inherit" w:hAnsi="inherit"/>
        </w:rPr>
      </w:pPr>
      <w:r w:rsidRPr="00F630B7">
        <w:rPr>
          <w:rFonts w:ascii="inherit" w:hAnsi="inherit"/>
        </w:rPr>
        <w:t>XXXXXX,</w:t>
      </w:r>
    </w:p>
    <w:p w:rsidR="00565F93" w:rsidRPr="00F630B7" w:rsidRDefault="00565F93" w:rsidP="00565F93">
      <w:pPr>
        <w:shd w:val="clear" w:color="auto" w:fill="FFFFFF"/>
        <w:spacing w:after="0" w:line="240" w:lineRule="auto"/>
        <w:jc w:val="right"/>
        <w:rPr>
          <w:rFonts w:ascii="inherit" w:hAnsi="inherit"/>
        </w:rPr>
      </w:pPr>
      <w:r w:rsidRPr="00F630B7">
        <w:rPr>
          <w:rFonts w:ascii="inherit" w:hAnsi="inherit"/>
        </w:rPr>
        <w:t>20-01-2018.</w:t>
      </w:r>
    </w:p>
    <w:p w:rsidR="00565F93" w:rsidRPr="00F630B7" w:rsidRDefault="00565F93" w:rsidP="00D54409">
      <w:pPr>
        <w:shd w:val="clear" w:color="auto" w:fill="FFFFFF" w:themeFill="background1"/>
        <w:spacing w:after="0" w:line="240" w:lineRule="auto"/>
        <w:textAlignment w:val="baseline"/>
        <w:rPr>
          <w:rFonts w:ascii="inherit" w:eastAsia="Times New Roman" w:hAnsi="inherit" w:cs="Arial"/>
          <w:bdr w:val="none" w:sz="0" w:space="0" w:color="auto" w:frame="1"/>
          <w:lang w:eastAsia="en-IN"/>
        </w:rPr>
      </w:pPr>
    </w:p>
    <w:p w:rsidR="00D30880" w:rsidRPr="00D30880" w:rsidRDefault="00F630B7" w:rsidP="00D30880">
      <w:pPr>
        <w:shd w:val="clear" w:color="auto" w:fill="FFFFFF" w:themeFill="background1"/>
        <w:spacing w:after="0" w:line="240" w:lineRule="auto"/>
        <w:jc w:val="both"/>
        <w:textAlignment w:val="baseline"/>
        <w:rPr>
          <w:rFonts w:ascii="inherit" w:eastAsia="Times New Roman" w:hAnsi="inherit" w:cs="Arial"/>
          <w:lang w:eastAsia="en-IN"/>
        </w:rPr>
      </w:pPr>
      <w:r w:rsidRPr="00F630B7">
        <w:rPr>
          <w:rFonts w:ascii="inherit" w:eastAsia="Times New Roman" w:hAnsi="inherit" w:cs="Arial"/>
          <w:bdr w:val="none" w:sz="0" w:space="0" w:color="auto" w:frame="1"/>
          <w:lang w:eastAsia="en-IN"/>
        </w:rPr>
        <w:t xml:space="preserve">      </w:t>
      </w:r>
      <w:r w:rsidR="00D30880" w:rsidRPr="00D30880">
        <w:rPr>
          <w:rFonts w:ascii="inherit" w:eastAsia="Times New Roman" w:hAnsi="inherit" w:cs="Arial"/>
          <w:bdr w:val="none" w:sz="0" w:space="0" w:color="auto" w:frame="1"/>
          <w:lang w:eastAsia="en-IN"/>
        </w:rPr>
        <w:t>I’ve</w:t>
      </w:r>
      <w:r w:rsidRPr="00F630B7">
        <w:rPr>
          <w:rFonts w:ascii="inherit" w:eastAsia="Times New Roman" w:hAnsi="inherit" w:cs="Arial"/>
          <w:bdr w:val="none" w:sz="0" w:space="0" w:color="auto" w:frame="1"/>
          <w:lang w:eastAsia="en-IN"/>
        </w:rPr>
        <w:t xml:space="preserve"> come to</w:t>
      </w:r>
      <w:r w:rsidR="00D30880" w:rsidRPr="00D30880">
        <w:rPr>
          <w:rFonts w:ascii="inherit" w:eastAsia="Times New Roman" w:hAnsi="inherit" w:cs="Arial"/>
          <w:bdr w:val="none" w:sz="0" w:space="0" w:color="auto" w:frame="1"/>
          <w:lang w:eastAsia="en-IN"/>
        </w:rPr>
        <w:t xml:space="preserve"> </w:t>
      </w:r>
      <w:r w:rsidRPr="00F630B7">
        <w:rPr>
          <w:rFonts w:ascii="inherit" w:eastAsia="Times New Roman" w:hAnsi="inherit" w:cs="Arial"/>
          <w:bdr w:val="none" w:sz="0" w:space="0" w:color="auto" w:frame="1"/>
          <w:lang w:eastAsia="en-IN"/>
        </w:rPr>
        <w:t>kno</w:t>
      </w:r>
      <w:r w:rsidR="00D30880" w:rsidRPr="00F630B7">
        <w:rPr>
          <w:rFonts w:ascii="inherit" w:eastAsia="Times New Roman" w:hAnsi="inherit" w:cs="Arial"/>
          <w:bdr w:val="none" w:sz="0" w:space="0" w:color="auto" w:frame="1"/>
          <w:lang w:eastAsia="en-IN"/>
        </w:rPr>
        <w:t>w</w:t>
      </w:r>
      <w:r w:rsidR="00D30880" w:rsidRPr="00D30880">
        <w:rPr>
          <w:rFonts w:ascii="inherit" w:eastAsia="Times New Roman" w:hAnsi="inherit" w:cs="Arial"/>
          <w:bdr w:val="none" w:sz="0" w:space="0" w:color="auto" w:frame="1"/>
          <w:lang w:eastAsia="en-IN"/>
        </w:rPr>
        <w:t xml:space="preserve"> from </w:t>
      </w:r>
      <w:r w:rsidR="00D30880" w:rsidRPr="00F630B7">
        <w:rPr>
          <w:rFonts w:ascii="inherit" w:eastAsia="Times New Roman" w:hAnsi="inherit" w:cs="Arial"/>
          <w:bdr w:val="none" w:sz="0" w:space="0" w:color="auto" w:frame="1"/>
          <w:lang w:eastAsia="en-IN"/>
        </w:rPr>
        <w:t>your mother</w:t>
      </w:r>
      <w:r w:rsidR="00D30880" w:rsidRPr="00D30880">
        <w:rPr>
          <w:rFonts w:ascii="inherit" w:eastAsia="Times New Roman" w:hAnsi="inherit" w:cs="Arial"/>
          <w:bdr w:val="none" w:sz="0" w:space="0" w:color="auto" w:frame="1"/>
          <w:lang w:eastAsia="en-IN"/>
        </w:rPr>
        <w:t xml:space="preserve"> that you are indifferent to reading newspaper. The news is very disappointing. I’m free today. So, I’ve decided to write a few words to you about the importance of reading newspaper.</w:t>
      </w:r>
    </w:p>
    <w:p w:rsidR="00D30880" w:rsidRPr="00D30880" w:rsidRDefault="00F630B7" w:rsidP="00D30880">
      <w:pPr>
        <w:shd w:val="clear" w:color="auto" w:fill="FFFFFF" w:themeFill="background1"/>
        <w:spacing w:after="0" w:line="240" w:lineRule="auto"/>
        <w:jc w:val="both"/>
        <w:textAlignment w:val="baseline"/>
        <w:rPr>
          <w:rFonts w:ascii="inherit" w:eastAsia="Times New Roman" w:hAnsi="inherit" w:cs="Arial"/>
          <w:lang w:eastAsia="en-IN"/>
        </w:rPr>
      </w:pPr>
      <w:r w:rsidRPr="00F630B7">
        <w:rPr>
          <w:rFonts w:ascii="inherit" w:eastAsia="Times New Roman" w:hAnsi="inherit" w:cs="Arial"/>
          <w:bdr w:val="none" w:sz="0" w:space="0" w:color="auto" w:frame="1"/>
          <w:lang w:eastAsia="en-IN"/>
        </w:rPr>
        <w:t xml:space="preserve">       </w:t>
      </w:r>
      <w:r w:rsidR="00D30880" w:rsidRPr="00D30880">
        <w:rPr>
          <w:rFonts w:ascii="inherit" w:eastAsia="Times New Roman" w:hAnsi="inherit" w:cs="Arial"/>
          <w:bdr w:val="none" w:sz="0" w:space="0" w:color="auto" w:frame="1"/>
          <w:lang w:eastAsia="en-IN"/>
        </w:rPr>
        <w:t>In this age of technological advancement, it is very essential to know what is happening around the world. And newspaper is the best printing media to keep up-to-date with the information of latest affairs of home and abroad. You keep your eyes on newspaper as it were you kept your eyes on the whole world. Reasonably, it is called the mirror of the world. This is because you will get all the news of local and international affairs of politics, business, history, economy, games and sports, religions, technology and recreation in one place in newspaper. Hence reading newspaper will gradually widen your knowledge and develop your power of thinking. So, to keep pace with the modern world and to ensure a smart and conscious life, you have to read newspaper.</w:t>
      </w:r>
    </w:p>
    <w:p w:rsidR="00D30880" w:rsidRPr="00D30880" w:rsidRDefault="00D30880" w:rsidP="00D30880">
      <w:pPr>
        <w:shd w:val="clear" w:color="auto" w:fill="FFFFFF" w:themeFill="background1"/>
        <w:spacing w:after="0" w:line="240" w:lineRule="auto"/>
        <w:jc w:val="both"/>
        <w:textAlignment w:val="baseline"/>
        <w:rPr>
          <w:rFonts w:ascii="inherit" w:eastAsia="Times New Roman" w:hAnsi="inherit" w:cs="Arial"/>
          <w:lang w:eastAsia="en-IN"/>
        </w:rPr>
      </w:pPr>
      <w:r w:rsidRPr="00D30880">
        <w:rPr>
          <w:rFonts w:ascii="inherit" w:eastAsia="Times New Roman" w:hAnsi="inherit" w:cs="Arial"/>
          <w:bdr w:val="none" w:sz="0" w:space="0" w:color="auto" w:frame="1"/>
          <w:lang w:eastAsia="en-IN"/>
        </w:rPr>
        <w:t>So, start reading newspaper routinely from now on. You’ll surprisingly see it will be a habit with you.</w:t>
      </w:r>
    </w:p>
    <w:p w:rsidR="00D30880" w:rsidRPr="00F630B7" w:rsidRDefault="00D30880" w:rsidP="00D30880">
      <w:pPr>
        <w:pBdr>
          <w:bottom w:val="dotted" w:sz="24" w:space="1" w:color="auto"/>
        </w:pBdr>
        <w:shd w:val="clear" w:color="auto" w:fill="FFFFFF" w:themeFill="background1"/>
        <w:spacing w:after="0" w:line="240" w:lineRule="auto"/>
        <w:jc w:val="both"/>
        <w:textAlignment w:val="baseline"/>
        <w:rPr>
          <w:rFonts w:ascii="inherit" w:eastAsia="Times New Roman" w:hAnsi="inherit" w:cs="Arial"/>
          <w:bdr w:val="none" w:sz="0" w:space="0" w:color="auto" w:frame="1"/>
          <w:lang w:eastAsia="en-IN"/>
        </w:rPr>
      </w:pPr>
      <w:r w:rsidRPr="00D30880">
        <w:rPr>
          <w:rFonts w:ascii="inherit" w:eastAsia="Times New Roman" w:hAnsi="inherit" w:cs="Arial"/>
          <w:bdr w:val="none" w:sz="0" w:space="0" w:color="auto" w:frame="1"/>
          <w:lang w:eastAsia="en-IN"/>
        </w:rPr>
        <w:t>That’s all for today. More when we meet.</w:t>
      </w:r>
    </w:p>
    <w:p w:rsidR="00565F93" w:rsidRPr="00F630B7" w:rsidRDefault="00565F93" w:rsidP="00D30880">
      <w:pPr>
        <w:pBdr>
          <w:bottom w:val="dotted" w:sz="24" w:space="1" w:color="auto"/>
        </w:pBdr>
        <w:shd w:val="clear" w:color="auto" w:fill="FFFFFF" w:themeFill="background1"/>
        <w:spacing w:after="0" w:line="240" w:lineRule="auto"/>
        <w:jc w:val="both"/>
        <w:textAlignment w:val="baseline"/>
        <w:rPr>
          <w:rFonts w:ascii="inherit" w:eastAsia="Times New Roman" w:hAnsi="inherit" w:cs="Arial"/>
          <w:bdr w:val="none" w:sz="0" w:space="0" w:color="auto" w:frame="1"/>
          <w:lang w:eastAsia="en-IN"/>
        </w:rPr>
      </w:pPr>
    </w:p>
    <w:p w:rsidR="00565F93" w:rsidRPr="00F630B7" w:rsidRDefault="00565F93" w:rsidP="00565F93">
      <w:pPr>
        <w:pBdr>
          <w:bottom w:val="dotted" w:sz="24" w:space="1" w:color="auto"/>
        </w:pBdr>
        <w:shd w:val="clear" w:color="auto" w:fill="FFFFFF" w:themeFill="background1"/>
        <w:spacing w:after="0" w:line="240" w:lineRule="auto"/>
        <w:jc w:val="right"/>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Yours </w:t>
      </w:r>
      <w:r w:rsidR="00715208">
        <w:rPr>
          <w:rFonts w:ascii="inherit" w:eastAsia="Times New Roman" w:hAnsi="inherit" w:cs="Arial"/>
          <w:bdr w:val="none" w:sz="0" w:space="0" w:color="auto" w:frame="1"/>
          <w:lang w:eastAsia="en-IN"/>
        </w:rPr>
        <w:t>lovingly</w:t>
      </w:r>
      <w:r w:rsidRPr="00F630B7">
        <w:rPr>
          <w:rFonts w:ascii="inherit" w:eastAsia="Times New Roman" w:hAnsi="inherit" w:cs="Arial"/>
          <w:bdr w:val="none" w:sz="0" w:space="0" w:color="auto" w:frame="1"/>
          <w:lang w:eastAsia="en-IN"/>
        </w:rPr>
        <w:t>,</w:t>
      </w:r>
    </w:p>
    <w:p w:rsidR="00565F93" w:rsidRPr="00F630B7" w:rsidRDefault="00565F93" w:rsidP="00565F93">
      <w:pPr>
        <w:pBdr>
          <w:bottom w:val="dotted" w:sz="24" w:space="1" w:color="auto"/>
        </w:pBdr>
        <w:shd w:val="clear" w:color="auto" w:fill="FFFFFF" w:themeFill="background1"/>
        <w:spacing w:after="0" w:line="240" w:lineRule="auto"/>
        <w:jc w:val="center"/>
        <w:textAlignment w:val="baseline"/>
        <w:rPr>
          <w:rFonts w:ascii="inherit" w:eastAsia="Times New Roman" w:hAnsi="inherit" w:cs="Arial"/>
          <w:bdr w:val="none" w:sz="0" w:space="0" w:color="auto" w:frame="1"/>
          <w:lang w:eastAsia="en-IN"/>
        </w:rPr>
      </w:pPr>
      <w:r w:rsidRPr="00F630B7">
        <w:rPr>
          <w:rFonts w:ascii="inherit" w:eastAsia="Times New Roman" w:hAnsi="inherit" w:cs="Arial"/>
          <w:bdr w:val="none" w:sz="0" w:space="0" w:color="auto" w:frame="1"/>
          <w:lang w:eastAsia="en-IN"/>
        </w:rPr>
        <w:t xml:space="preserve">                                                     Xxxxxxx</w:t>
      </w:r>
    </w:p>
    <w:p w:rsidR="00565F93" w:rsidRPr="00D30880" w:rsidRDefault="00565F93" w:rsidP="00D30880">
      <w:pPr>
        <w:pBdr>
          <w:bottom w:val="dotted" w:sz="24" w:space="1" w:color="auto"/>
        </w:pBdr>
        <w:shd w:val="clear" w:color="auto" w:fill="FFFFFF" w:themeFill="background1"/>
        <w:spacing w:after="0" w:line="240" w:lineRule="auto"/>
        <w:jc w:val="both"/>
        <w:textAlignment w:val="baseline"/>
        <w:rPr>
          <w:rFonts w:ascii="inherit" w:eastAsia="Times New Roman" w:hAnsi="inherit" w:cs="Arial"/>
          <w:lang w:eastAsia="en-IN"/>
        </w:rPr>
      </w:pPr>
    </w:p>
    <w:p w:rsidR="00D30880" w:rsidRDefault="00D30880"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7D7862" w:rsidRDefault="007D7862" w:rsidP="00D30880">
      <w:pPr>
        <w:shd w:val="clear" w:color="auto" w:fill="FFFFFF" w:themeFill="background1"/>
        <w:spacing w:after="0" w:line="240" w:lineRule="auto"/>
        <w:textAlignment w:val="baseline"/>
        <w:rPr>
          <w:rFonts w:ascii="inherit" w:eastAsia="Times New Roman" w:hAnsi="inherit" w:cs="Arial"/>
          <w:sz w:val="24"/>
          <w:szCs w:val="24"/>
          <w:bdr w:val="none" w:sz="0" w:space="0" w:color="auto" w:frame="1"/>
          <w:lang w:eastAsia="en-IN"/>
        </w:rPr>
      </w:pPr>
    </w:p>
    <w:p w:rsidR="006C4844" w:rsidRDefault="006C4844" w:rsidP="007D7862">
      <w:pPr>
        <w:pStyle w:val="ListParagraph"/>
        <w:ind w:left="0"/>
        <w:rPr>
          <w:rFonts w:eastAsia="Times New Roman"/>
          <w:b/>
          <w:u w:val="single"/>
          <w:lang w:val="en-GB"/>
        </w:rPr>
        <w:sectPr w:rsidR="006C4844" w:rsidSect="00CA37B2">
          <w:type w:val="continuous"/>
          <w:pgSz w:w="11906" w:h="16838"/>
          <w:pgMar w:top="426" w:right="707" w:bottom="0" w:left="993"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611C4A" w:rsidRDefault="00611C4A" w:rsidP="007D7862">
      <w:pPr>
        <w:pStyle w:val="ListParagraph"/>
        <w:ind w:left="0"/>
        <w:rPr>
          <w:rFonts w:eastAsia="Times New Roman"/>
          <w:b/>
          <w:u w:val="single"/>
          <w:lang w:val="en-GB"/>
        </w:rPr>
      </w:pPr>
    </w:p>
    <w:p w:rsidR="00611C4A" w:rsidRPr="00611C4A" w:rsidRDefault="00611C4A" w:rsidP="00611C4A">
      <w:pPr>
        <w:spacing w:before="300" w:after="60" w:line="240" w:lineRule="auto"/>
        <w:outlineLvl w:val="1"/>
        <w:rPr>
          <w:rFonts w:ascii="Arial" w:eastAsia="Times New Roman" w:hAnsi="Arial" w:cs="Arial"/>
          <w:b/>
          <w:i/>
          <w:color w:val="333333"/>
          <w:sz w:val="23"/>
          <w:szCs w:val="45"/>
          <w:lang w:eastAsia="en-IN"/>
        </w:rPr>
      </w:pPr>
      <w:r w:rsidRPr="00611C4A">
        <w:rPr>
          <w:rFonts w:ascii="Arial" w:eastAsia="Times New Roman" w:hAnsi="Arial" w:cs="Arial"/>
          <w:b/>
          <w:i/>
          <w:color w:val="333333"/>
          <w:sz w:val="23"/>
          <w:szCs w:val="45"/>
          <w:lang w:eastAsia="en-IN"/>
        </w:rPr>
        <w:t>Sample letter format for issuing original certificates</w:t>
      </w:r>
    </w:p>
    <w:p w:rsidR="0046514C" w:rsidRDefault="00611C4A" w:rsidP="00611C4A">
      <w:pPr>
        <w:pStyle w:val="ListParagraph"/>
        <w:ind w:left="0"/>
        <w:rPr>
          <w:rFonts w:ascii="Arial" w:eastAsia="Times New Roman" w:hAnsi="Arial" w:cs="Arial"/>
          <w:color w:val="333333"/>
          <w:sz w:val="20"/>
          <w:shd w:val="clear" w:color="auto" w:fill="FFFFFF"/>
        </w:rPr>
      </w:pPr>
      <w:r w:rsidRPr="00611C4A">
        <w:rPr>
          <w:rFonts w:ascii="Arial" w:eastAsia="Times New Roman" w:hAnsi="Arial" w:cs="Arial"/>
          <w:color w:val="333333"/>
          <w:sz w:val="20"/>
          <w:shd w:val="clear" w:color="auto" w:fill="FFFFFF"/>
        </w:rPr>
        <w:t>From</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Name of the student</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Roll number or Register number of the student</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College name</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Address</w:t>
      </w:r>
      <w:r w:rsidRPr="00611C4A">
        <w:rPr>
          <w:rFonts w:ascii="Arial" w:eastAsia="Times New Roman" w:hAnsi="Arial" w:cs="Arial"/>
          <w:color w:val="333333"/>
          <w:sz w:val="20"/>
        </w:rPr>
        <w:br/>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To</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The Principal / Director</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Name of the College</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Address of the college</w:t>
      </w:r>
      <w:r w:rsidRPr="00611C4A">
        <w:rPr>
          <w:rFonts w:ascii="Arial" w:eastAsia="Times New Roman" w:hAnsi="Arial" w:cs="Arial"/>
          <w:color w:val="333333"/>
          <w:sz w:val="20"/>
        </w:rPr>
        <w:br/>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Subject: </w:t>
      </w:r>
      <w:r w:rsidRPr="00611C4A">
        <w:rPr>
          <w:rFonts w:ascii="Arial" w:eastAsia="Times New Roman" w:hAnsi="Arial" w:cs="Arial"/>
          <w:b/>
          <w:bCs/>
          <w:color w:val="333333"/>
          <w:sz w:val="20"/>
        </w:rPr>
        <w:t>Requisition to issue my original certificates</w:t>
      </w:r>
      <w:r w:rsidRPr="00611C4A">
        <w:rPr>
          <w:rFonts w:ascii="Arial" w:eastAsia="Times New Roman" w:hAnsi="Arial" w:cs="Arial"/>
          <w:color w:val="333333"/>
          <w:sz w:val="20"/>
        </w:rPr>
        <w:br/>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Respected sir,</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 xml:space="preserve">I have successfully appeared for final semester exams. Now I am in need of all my original certificates to apply for a job. TC, Course Completion, Conduct Certificate and Mark Sheets </w:t>
      </w:r>
      <w:r w:rsidR="0046514C" w:rsidRPr="00611C4A">
        <w:rPr>
          <w:rFonts w:ascii="Arial" w:eastAsia="Times New Roman" w:hAnsi="Arial" w:cs="Arial"/>
          <w:color w:val="333333"/>
          <w:sz w:val="20"/>
          <w:shd w:val="clear" w:color="auto" w:fill="FFFFFF"/>
        </w:rPr>
        <w:t>up to</w:t>
      </w:r>
      <w:r w:rsidRPr="00611C4A">
        <w:rPr>
          <w:rFonts w:ascii="Arial" w:eastAsia="Times New Roman" w:hAnsi="Arial" w:cs="Arial"/>
          <w:color w:val="333333"/>
          <w:sz w:val="20"/>
          <w:shd w:val="clear" w:color="auto" w:fill="FFFFFF"/>
        </w:rPr>
        <w:t xml:space="preserve"> last semesters are required at this moment. Kindly make necessary arrangements to get my certificates at the earliest. </w:t>
      </w:r>
    </w:p>
    <w:p w:rsidR="00611C4A" w:rsidRPr="00611C4A" w:rsidRDefault="0046514C" w:rsidP="00611C4A">
      <w:pPr>
        <w:pStyle w:val="ListParagraph"/>
        <w:ind w:left="0"/>
        <w:rPr>
          <w:rFonts w:ascii="Arial" w:eastAsia="Times New Roman" w:hAnsi="Arial" w:cs="Arial"/>
          <w:color w:val="333333"/>
          <w:sz w:val="20"/>
        </w:rPr>
      </w:pPr>
      <w:r>
        <w:rPr>
          <w:rFonts w:ascii="Arial" w:eastAsia="Times New Roman" w:hAnsi="Arial" w:cs="Arial"/>
          <w:color w:val="333333"/>
          <w:sz w:val="20"/>
          <w:shd w:val="clear" w:color="auto" w:fill="FFFFFF"/>
        </w:rPr>
        <w:t>Thanking you,</w:t>
      </w:r>
      <w:r w:rsidR="00611C4A" w:rsidRPr="00611C4A">
        <w:rPr>
          <w:rFonts w:ascii="Arial" w:eastAsia="Times New Roman" w:hAnsi="Arial" w:cs="Arial"/>
          <w:color w:val="333333"/>
          <w:sz w:val="20"/>
        </w:rPr>
        <w:br/>
      </w:r>
    </w:p>
    <w:p w:rsidR="00611C4A" w:rsidRDefault="00611C4A" w:rsidP="00611C4A">
      <w:pPr>
        <w:pStyle w:val="ListParagraph"/>
        <w:pBdr>
          <w:bottom w:val="dotted" w:sz="24" w:space="1" w:color="auto"/>
        </w:pBdr>
        <w:ind w:left="0"/>
        <w:jc w:val="right"/>
        <w:rPr>
          <w:rFonts w:ascii="Arial" w:eastAsia="Times New Roman" w:hAnsi="Arial" w:cs="Arial"/>
          <w:color w:val="333333"/>
          <w:sz w:val="20"/>
          <w:shd w:val="clear" w:color="auto" w:fill="FFFFFF"/>
        </w:rPr>
      </w:pP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Yours truly,</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(Signature)</w:t>
      </w:r>
      <w:r w:rsidRPr="00611C4A">
        <w:rPr>
          <w:rFonts w:ascii="Arial" w:eastAsia="Times New Roman" w:hAnsi="Arial" w:cs="Arial"/>
          <w:color w:val="333333"/>
          <w:sz w:val="20"/>
        </w:rPr>
        <w:br/>
      </w:r>
      <w:r w:rsidRPr="00611C4A">
        <w:rPr>
          <w:rFonts w:ascii="Arial" w:eastAsia="Times New Roman" w:hAnsi="Arial" w:cs="Arial"/>
          <w:color w:val="333333"/>
          <w:sz w:val="20"/>
          <w:shd w:val="clear" w:color="auto" w:fill="FFFFFF"/>
        </w:rPr>
        <w:t>(Your Name)</w:t>
      </w:r>
    </w:p>
    <w:p w:rsidR="00DC1805" w:rsidRPr="00611C4A" w:rsidRDefault="00DC1805" w:rsidP="00611C4A">
      <w:pPr>
        <w:pStyle w:val="ListParagraph"/>
        <w:ind w:left="0"/>
        <w:jc w:val="right"/>
        <w:rPr>
          <w:rFonts w:eastAsia="Times New Roman"/>
          <w:b/>
          <w:sz w:val="20"/>
          <w:u w:val="single"/>
          <w:lang w:val="en-GB"/>
        </w:rPr>
      </w:pPr>
    </w:p>
    <w:p w:rsidR="00DC1805" w:rsidRPr="00DC1805" w:rsidRDefault="00DC1805" w:rsidP="007D7862">
      <w:pPr>
        <w:pStyle w:val="ListParagraph"/>
        <w:ind w:left="0"/>
        <w:rPr>
          <w:rFonts w:asciiTheme="minorHAnsi" w:eastAsia="Times New Roman" w:hAnsiTheme="minorHAnsi" w:cstheme="minorHAnsi"/>
          <w:b/>
          <w:i/>
          <w:sz w:val="26"/>
          <w:shd w:val="clear" w:color="auto" w:fill="FFFFFF"/>
        </w:rPr>
      </w:pPr>
      <w:r w:rsidRPr="00DC1805">
        <w:rPr>
          <w:rFonts w:asciiTheme="minorHAnsi" w:eastAsia="Times New Roman" w:hAnsiTheme="minorHAnsi" w:cstheme="minorHAnsi"/>
          <w:b/>
          <w:i/>
          <w:sz w:val="26"/>
          <w:shd w:val="clear" w:color="auto" w:fill="FFFFFF"/>
        </w:rPr>
        <w:t>Write a letter to the municipal officer demanding a garbage bin your area</w:t>
      </w:r>
      <w:r>
        <w:rPr>
          <w:rFonts w:asciiTheme="minorHAnsi" w:eastAsia="Times New Roman" w:hAnsiTheme="minorHAnsi" w:cstheme="minorHAnsi"/>
          <w:b/>
          <w:i/>
          <w:sz w:val="26"/>
          <w:shd w:val="clear" w:color="auto" w:fill="FFFFFF"/>
        </w:rPr>
        <w:t>.</w:t>
      </w:r>
    </w:p>
    <w:p w:rsidR="00611C4A" w:rsidRPr="00DC1805" w:rsidRDefault="00DC1805" w:rsidP="007D7862">
      <w:pPr>
        <w:pStyle w:val="ListParagraph"/>
        <w:ind w:left="0"/>
        <w:rPr>
          <w:rFonts w:asciiTheme="minorHAnsi" w:eastAsia="Times New Roman" w:hAnsiTheme="minorHAnsi" w:cstheme="minorHAnsi"/>
          <w:lang w:val="en-GB"/>
        </w:rPr>
      </w:pPr>
      <w:r w:rsidRPr="00DC1805">
        <w:rPr>
          <w:rFonts w:asciiTheme="minorHAnsi" w:eastAsia="Times New Roman" w:hAnsiTheme="minorHAnsi" w:cstheme="minorHAnsi"/>
          <w:shd w:val="clear" w:color="auto" w:fill="FFFFFF"/>
        </w:rPr>
        <w:t>From</w:t>
      </w:r>
      <w:r w:rsidRPr="00DC1805">
        <w:rPr>
          <w:rFonts w:asciiTheme="minorHAnsi" w:eastAsia="Times New Roman" w:hAnsiTheme="minorHAnsi" w:cstheme="minorHAnsi"/>
        </w:rPr>
        <w:br/>
      </w:r>
      <w:r w:rsidRPr="00DC1805">
        <w:rPr>
          <w:rFonts w:asciiTheme="minorHAnsi" w:eastAsia="Times New Roman" w:hAnsiTheme="minorHAnsi" w:cstheme="minorHAnsi"/>
          <w:shd w:val="clear" w:color="auto" w:fill="FFFFFF"/>
        </w:rPr>
        <w:t>Name</w:t>
      </w:r>
      <w:r>
        <w:rPr>
          <w:rFonts w:asciiTheme="minorHAnsi" w:eastAsia="Times New Roman" w:hAnsiTheme="minorHAnsi" w:cstheme="minorHAnsi"/>
          <w:shd w:val="clear" w:color="auto" w:fill="FFFFFF"/>
        </w:rPr>
        <w:t>,</w:t>
      </w:r>
      <w:r w:rsidRPr="00DC1805">
        <w:rPr>
          <w:rFonts w:asciiTheme="minorHAnsi" w:eastAsia="Times New Roman" w:hAnsiTheme="minorHAnsi" w:cstheme="minorHAnsi"/>
          <w:shd w:val="clear" w:color="auto" w:fill="FFFFFF"/>
        </w:rPr>
        <w:t xml:space="preserve"> </w:t>
      </w:r>
      <w:r w:rsidRPr="00DC1805">
        <w:rPr>
          <w:rFonts w:asciiTheme="minorHAnsi" w:eastAsia="Times New Roman" w:hAnsiTheme="minorHAnsi" w:cstheme="minorHAnsi"/>
        </w:rPr>
        <w:br/>
      </w:r>
      <w:r w:rsidRPr="00DC1805">
        <w:rPr>
          <w:rFonts w:asciiTheme="minorHAnsi" w:eastAsia="Times New Roman" w:hAnsiTheme="minorHAnsi" w:cstheme="minorHAnsi"/>
          <w:lang w:val="en-GB"/>
        </w:rPr>
        <w:t xml:space="preserve">Place </w:t>
      </w:r>
      <w:r>
        <w:rPr>
          <w:rFonts w:asciiTheme="minorHAnsi" w:eastAsia="Times New Roman" w:hAnsiTheme="minorHAnsi" w:cstheme="minorHAnsi"/>
          <w:lang w:val="en-GB"/>
        </w:rPr>
        <w:t>,</w:t>
      </w:r>
      <w:r w:rsidRPr="00DC1805">
        <w:rPr>
          <w:rFonts w:asciiTheme="minorHAnsi" w:eastAsia="Times New Roman" w:hAnsiTheme="minorHAnsi" w:cstheme="minorHAnsi"/>
          <w:lang w:val="en-GB"/>
        </w:rPr>
        <w:t xml:space="preserve"> </w:t>
      </w:r>
    </w:p>
    <w:p w:rsidR="00DC1805" w:rsidRDefault="00DC1805" w:rsidP="007D7862">
      <w:pPr>
        <w:pStyle w:val="ListParagraph"/>
        <w:ind w:left="0"/>
        <w:rPr>
          <w:rFonts w:asciiTheme="minorHAnsi" w:eastAsia="Times New Roman" w:hAnsiTheme="minorHAnsi" w:cstheme="minorHAnsi"/>
          <w:lang w:val="en-GB"/>
        </w:rPr>
      </w:pPr>
      <w:r w:rsidRPr="00DC1805">
        <w:rPr>
          <w:rFonts w:asciiTheme="minorHAnsi" w:eastAsia="Times New Roman" w:hAnsiTheme="minorHAnsi" w:cstheme="minorHAnsi"/>
          <w:lang w:val="en-GB"/>
        </w:rPr>
        <w:t>District</w:t>
      </w:r>
      <w:r>
        <w:rPr>
          <w:rFonts w:asciiTheme="minorHAnsi" w:eastAsia="Times New Roman" w:hAnsiTheme="minorHAnsi" w:cstheme="minorHAnsi"/>
          <w:lang w:val="en-GB"/>
        </w:rPr>
        <w:t>.</w:t>
      </w:r>
      <w:r w:rsidRPr="00DC1805">
        <w:rPr>
          <w:rFonts w:asciiTheme="minorHAnsi" w:eastAsia="Times New Roman" w:hAnsiTheme="minorHAnsi" w:cstheme="minorHAnsi"/>
          <w:lang w:val="en-GB"/>
        </w:rPr>
        <w:t xml:space="preserve"> </w:t>
      </w:r>
    </w:p>
    <w:p w:rsidR="00DC1805" w:rsidRDefault="00DC1805" w:rsidP="007D7862">
      <w:pPr>
        <w:pStyle w:val="ListParagraph"/>
        <w:ind w:left="0"/>
        <w:rPr>
          <w:rFonts w:asciiTheme="minorHAnsi" w:eastAsia="Times New Roman" w:hAnsiTheme="minorHAnsi" w:cstheme="minorHAnsi"/>
          <w:lang w:val="en-GB"/>
        </w:rPr>
      </w:pPr>
    </w:p>
    <w:p w:rsidR="00DC1805" w:rsidRDefault="00DC1805" w:rsidP="007D7862">
      <w:pPr>
        <w:pStyle w:val="ListParagraph"/>
        <w:ind w:left="0"/>
        <w:rPr>
          <w:rFonts w:asciiTheme="minorHAnsi" w:eastAsia="Times New Roman" w:hAnsiTheme="minorHAnsi" w:cstheme="minorHAnsi"/>
          <w:lang w:val="en-GB"/>
        </w:rPr>
      </w:pPr>
      <w:r>
        <w:rPr>
          <w:rFonts w:asciiTheme="minorHAnsi" w:eastAsia="Times New Roman" w:hAnsiTheme="minorHAnsi" w:cstheme="minorHAnsi"/>
          <w:lang w:val="en-GB"/>
        </w:rPr>
        <w:t xml:space="preserve">To </w:t>
      </w:r>
    </w:p>
    <w:p w:rsidR="00DC1805" w:rsidRDefault="00DC1805" w:rsidP="007D7862">
      <w:pPr>
        <w:pStyle w:val="ListParagraph"/>
        <w:ind w:left="0"/>
        <w:rPr>
          <w:rFonts w:asciiTheme="minorHAnsi" w:hAnsiTheme="minorHAnsi" w:cstheme="minorHAnsi"/>
          <w:color w:val="000000"/>
          <w:shd w:val="clear" w:color="auto" w:fill="FFFFFF"/>
        </w:rPr>
      </w:pPr>
      <w:r w:rsidRPr="00DC1805">
        <w:rPr>
          <w:rFonts w:asciiTheme="minorHAnsi" w:hAnsiTheme="minorHAnsi" w:cstheme="minorHAnsi"/>
          <w:color w:val="000000"/>
          <w:shd w:val="clear" w:color="auto" w:fill="FFFFFF"/>
        </w:rPr>
        <w:t>The Municipal Commissioner</w:t>
      </w:r>
    </w:p>
    <w:p w:rsidR="00DC1805" w:rsidRDefault="00DC1805" w:rsidP="007D7862">
      <w:pPr>
        <w:pStyle w:val="ListParagraph"/>
        <w:ind w:left="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Place,  </w:t>
      </w:r>
    </w:p>
    <w:p w:rsidR="00DC1805" w:rsidRPr="00DC1805" w:rsidRDefault="00DC1805" w:rsidP="007D7862">
      <w:pPr>
        <w:pStyle w:val="ListParagraph"/>
        <w:ind w:left="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District.</w:t>
      </w:r>
    </w:p>
    <w:p w:rsidR="00DC1805" w:rsidRPr="00DC1805" w:rsidRDefault="00DC1805" w:rsidP="007D7862">
      <w:pPr>
        <w:pStyle w:val="ListParagraph"/>
        <w:ind w:left="0"/>
        <w:rPr>
          <w:rFonts w:asciiTheme="minorHAnsi" w:eastAsia="Times New Roman" w:hAnsiTheme="minorHAnsi" w:cstheme="minorHAnsi"/>
          <w:lang w:val="en-GB"/>
        </w:rPr>
      </w:pPr>
    </w:p>
    <w:p w:rsidR="00611C4A" w:rsidRPr="00DC1805" w:rsidRDefault="00DC1805" w:rsidP="007D7862">
      <w:pPr>
        <w:pStyle w:val="ListParagraph"/>
        <w:ind w:left="0"/>
        <w:rPr>
          <w:rFonts w:asciiTheme="majorHAnsi" w:eastAsia="Times New Roman" w:hAnsiTheme="majorHAnsi"/>
          <w:b/>
          <w:lang w:val="en-GB"/>
        </w:rPr>
      </w:pPr>
      <w:r w:rsidRPr="00DC1805">
        <w:rPr>
          <w:rFonts w:asciiTheme="majorHAnsi" w:eastAsia="Times New Roman" w:hAnsiTheme="majorHAnsi"/>
          <w:b/>
          <w:lang w:val="en-GB"/>
        </w:rPr>
        <w:t xml:space="preserve">Sir, </w:t>
      </w:r>
    </w:p>
    <w:p w:rsidR="00DC1805" w:rsidRPr="00DC1805" w:rsidRDefault="00DC1805" w:rsidP="00DC1805">
      <w:pPr>
        <w:spacing w:after="0" w:line="240" w:lineRule="auto"/>
        <w:rPr>
          <w:lang w:val="en-GB"/>
        </w:rPr>
      </w:pPr>
      <w:r w:rsidRPr="00DC1805">
        <w:rPr>
          <w:lang w:val="en-GB"/>
        </w:rPr>
        <w:t>Subject:</w:t>
      </w:r>
      <w:r>
        <w:rPr>
          <w:lang w:val="en-GB"/>
        </w:rPr>
        <w:t xml:space="preserve"> </w:t>
      </w:r>
      <w:r w:rsidRPr="00DC1805">
        <w:rPr>
          <w:lang w:val="en-GB"/>
        </w:rPr>
        <w:t>Letter regarding putting a garbag</w:t>
      </w:r>
      <w:r>
        <w:rPr>
          <w:lang w:val="en-GB"/>
        </w:rPr>
        <w:t>e</w:t>
      </w:r>
      <w:r w:rsidRPr="00DC1805">
        <w:rPr>
          <w:lang w:val="en-GB"/>
        </w:rPr>
        <w:t xml:space="preserve"> bin in our area</w:t>
      </w:r>
      <w:r w:rsidR="00757785">
        <w:rPr>
          <w:lang w:val="en-GB"/>
        </w:rPr>
        <w:t>.</w:t>
      </w:r>
    </w:p>
    <w:p w:rsidR="00DC1805" w:rsidRPr="00DC1805" w:rsidRDefault="00DC1805" w:rsidP="00DC1805">
      <w:pPr>
        <w:spacing w:after="0" w:line="240" w:lineRule="auto"/>
        <w:rPr>
          <w:lang w:val="en-GB"/>
        </w:rPr>
      </w:pPr>
    </w:p>
    <w:p w:rsidR="00DC1805" w:rsidRPr="00DC1805" w:rsidRDefault="00DC1805" w:rsidP="00DC1805">
      <w:pPr>
        <w:spacing w:after="0" w:line="240" w:lineRule="auto"/>
        <w:rPr>
          <w:lang w:val="en-GB"/>
        </w:rPr>
      </w:pPr>
      <w:r w:rsidRPr="00DC1805">
        <w:rPr>
          <w:lang w:val="en-GB"/>
        </w:rPr>
        <w:t>I wish to bring to your kind notice that the garbage around Lake View road was initially being removed twice a week, whereas it should be on a daily basis, now even that it should be done on a daily basis. Without garbage bins, the place looks very dirty. Some diseases are spread through mosquitoes, and other insects. The garbage is a breeding centre for these insects. This is very harmful for us. Hence, I request you to put garbage bins in our area and also please enlighten the people to throw garbage in garbage bins. I am looking forward to your support and co-operation.</w:t>
      </w:r>
    </w:p>
    <w:p w:rsidR="00DC1805" w:rsidRPr="00DC1805" w:rsidRDefault="00DC1805" w:rsidP="00DC1805">
      <w:pPr>
        <w:spacing w:after="0" w:line="240" w:lineRule="auto"/>
        <w:rPr>
          <w:lang w:val="en-GB"/>
        </w:rPr>
      </w:pPr>
    </w:p>
    <w:p w:rsidR="00DC1805" w:rsidRPr="00DC1805" w:rsidRDefault="00DC1805" w:rsidP="00DC1805">
      <w:pPr>
        <w:spacing w:after="0" w:line="240" w:lineRule="auto"/>
        <w:rPr>
          <w:lang w:val="en-GB"/>
        </w:rPr>
      </w:pPr>
      <w:r>
        <w:rPr>
          <w:lang w:val="en-GB"/>
        </w:rPr>
        <w:t xml:space="preserve">                                  </w:t>
      </w:r>
      <w:r w:rsidRPr="00DC1805">
        <w:rPr>
          <w:lang w:val="en-GB"/>
        </w:rPr>
        <w:t>Thanking you,</w:t>
      </w:r>
    </w:p>
    <w:p w:rsidR="00DC1805" w:rsidRPr="00DC1805" w:rsidRDefault="00DC1805" w:rsidP="00DC1805">
      <w:pPr>
        <w:spacing w:after="0" w:line="240" w:lineRule="auto"/>
        <w:rPr>
          <w:lang w:val="en-GB"/>
        </w:rPr>
      </w:pPr>
    </w:p>
    <w:p w:rsidR="00DC1805" w:rsidRPr="00DC1805" w:rsidRDefault="00DC1805" w:rsidP="00DC1805">
      <w:pPr>
        <w:spacing w:after="0" w:line="240" w:lineRule="auto"/>
        <w:jc w:val="right"/>
        <w:rPr>
          <w:lang w:val="en-GB"/>
        </w:rPr>
      </w:pPr>
      <w:r w:rsidRPr="00DC1805">
        <w:rPr>
          <w:lang w:val="en-GB"/>
        </w:rPr>
        <w:t xml:space="preserve">Yours sincerely, </w:t>
      </w:r>
    </w:p>
    <w:p w:rsidR="00DC1805" w:rsidRPr="00DC1805" w:rsidRDefault="00DC1805" w:rsidP="00DC1805">
      <w:pPr>
        <w:spacing w:after="0" w:line="240" w:lineRule="auto"/>
        <w:jc w:val="right"/>
        <w:rPr>
          <w:lang w:val="en-GB"/>
        </w:rPr>
      </w:pPr>
      <w:r w:rsidRPr="00DC1805">
        <w:rPr>
          <w:lang w:val="en-GB"/>
        </w:rPr>
        <w:t>YOUR NAME</w:t>
      </w:r>
    </w:p>
    <w:p w:rsidR="00DC1805" w:rsidRPr="00DC1805" w:rsidRDefault="00DC1805" w:rsidP="00DC1805">
      <w:pPr>
        <w:pBdr>
          <w:bottom w:val="dotted" w:sz="24" w:space="1" w:color="auto"/>
        </w:pBdr>
        <w:jc w:val="right"/>
        <w:rPr>
          <w:lang w:val="en-GB"/>
        </w:rPr>
      </w:pPr>
    </w:p>
    <w:p w:rsidR="00DC1805" w:rsidRPr="00DC1805" w:rsidRDefault="00DC1805" w:rsidP="00DC1805">
      <w:pPr>
        <w:rPr>
          <w:lang w:val="en-GB"/>
        </w:rPr>
      </w:pPr>
    </w:p>
    <w:p w:rsidR="00611C4A" w:rsidRDefault="00611C4A"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DC1805" w:rsidRPr="00757785" w:rsidRDefault="00DC1805" w:rsidP="007D7862">
      <w:pPr>
        <w:pStyle w:val="ListParagraph"/>
        <w:ind w:left="0"/>
        <w:rPr>
          <w:rFonts w:eastAsia="Times New Roman"/>
          <w:b/>
          <w:i/>
          <w:sz w:val="26"/>
          <w:u w:val="single"/>
          <w:lang w:val="en-GB"/>
        </w:rPr>
      </w:pPr>
    </w:p>
    <w:p w:rsidR="00757785" w:rsidRPr="00757785" w:rsidRDefault="00757785" w:rsidP="007D7862">
      <w:pPr>
        <w:pStyle w:val="ListParagraph"/>
        <w:ind w:left="0"/>
        <w:rPr>
          <w:rFonts w:asciiTheme="minorHAnsi" w:eastAsia="Times New Roman" w:hAnsiTheme="minorHAnsi" w:cstheme="minorHAnsi"/>
          <w:b/>
          <w:i/>
          <w:sz w:val="26"/>
          <w:lang w:val="en-GB"/>
        </w:rPr>
      </w:pPr>
      <w:r w:rsidRPr="00757785">
        <w:rPr>
          <w:rFonts w:asciiTheme="minorHAnsi" w:eastAsia="Times New Roman" w:hAnsiTheme="minorHAnsi" w:cstheme="minorHAnsi"/>
          <w:b/>
          <w:i/>
          <w:sz w:val="26"/>
          <w:lang w:val="en-GB"/>
        </w:rPr>
        <w:t>Read the following passage and make notes using cue method and mapping method:</w:t>
      </w:r>
    </w:p>
    <w:p w:rsidR="00757785" w:rsidRDefault="00757785" w:rsidP="007D7862">
      <w:pPr>
        <w:pStyle w:val="ListParagraph"/>
        <w:ind w:left="0"/>
        <w:rPr>
          <w:rFonts w:asciiTheme="minorHAnsi" w:eastAsia="Times New Roman" w:hAnsiTheme="minorHAnsi" w:cstheme="minorHAnsi"/>
          <w:lang w:val="en-GB"/>
        </w:rPr>
      </w:pPr>
    </w:p>
    <w:p w:rsidR="004E1F25" w:rsidRPr="00E81EA8" w:rsidRDefault="005B61D2" w:rsidP="007D7862">
      <w:pPr>
        <w:pStyle w:val="ListParagraph"/>
        <w:ind w:left="0"/>
        <w:rPr>
          <w:rFonts w:eastAsia="Times New Roman"/>
          <w:b/>
          <w:sz w:val="22"/>
          <w:szCs w:val="22"/>
          <w:u w:val="single"/>
          <w:lang w:val="en-GB"/>
        </w:rPr>
      </w:pPr>
      <w:r w:rsidRPr="00E81EA8">
        <w:rPr>
          <w:rFonts w:asciiTheme="minorHAnsi" w:eastAsia="Times New Roman" w:hAnsiTheme="minorHAnsi" w:cstheme="minorHAnsi"/>
          <w:sz w:val="22"/>
          <w:szCs w:val="22"/>
          <w:lang w:val="en-GB"/>
        </w:rPr>
        <w:t xml:space="preserve">A Robot can be </w:t>
      </w:r>
      <w:r w:rsidR="00757785" w:rsidRPr="00E81EA8">
        <w:rPr>
          <w:rFonts w:asciiTheme="minorHAnsi" w:eastAsia="Times New Roman" w:hAnsiTheme="minorHAnsi" w:cstheme="minorHAnsi"/>
          <w:sz w:val="22"/>
          <w:szCs w:val="22"/>
          <w:lang w:val="en-GB"/>
        </w:rPr>
        <w:t xml:space="preserve">defined as a mechanical gadget </w:t>
      </w:r>
      <w:r w:rsidRPr="00E81EA8">
        <w:rPr>
          <w:rFonts w:asciiTheme="minorHAnsi" w:eastAsia="Times New Roman" w:hAnsiTheme="minorHAnsi" w:cstheme="minorHAnsi"/>
          <w:sz w:val="22"/>
          <w:szCs w:val="22"/>
          <w:lang w:val="en-GB"/>
        </w:rPr>
        <w:t>that performs functions normally ascribed to human beings. K</w:t>
      </w:r>
      <w:r w:rsidR="00757785" w:rsidRPr="00E81EA8">
        <w:rPr>
          <w:rFonts w:asciiTheme="minorHAnsi" w:eastAsia="Times New Roman" w:hAnsiTheme="minorHAnsi" w:cstheme="minorHAnsi"/>
          <w:sz w:val="22"/>
          <w:szCs w:val="22"/>
          <w:lang w:val="en-GB"/>
        </w:rPr>
        <w:t>arel</w:t>
      </w:r>
      <w:r w:rsidRPr="00E81EA8">
        <w:rPr>
          <w:rFonts w:asciiTheme="minorHAnsi" w:eastAsia="Times New Roman" w:hAnsiTheme="minorHAnsi" w:cstheme="minorHAnsi"/>
          <w:sz w:val="22"/>
          <w:szCs w:val="22"/>
          <w:lang w:val="en-GB"/>
        </w:rPr>
        <w:t xml:space="preserve"> Capek introduced the word robot while </w:t>
      </w:r>
      <w:r w:rsidR="00757785" w:rsidRPr="00E81EA8">
        <w:rPr>
          <w:rFonts w:asciiTheme="minorHAnsi" w:eastAsia="Times New Roman" w:hAnsiTheme="minorHAnsi" w:cstheme="minorHAnsi"/>
          <w:sz w:val="22"/>
          <w:szCs w:val="22"/>
          <w:lang w:val="en-GB"/>
        </w:rPr>
        <w:t>Sir</w:t>
      </w:r>
      <w:r w:rsidRPr="00E81EA8">
        <w:rPr>
          <w:rFonts w:asciiTheme="minorHAnsi" w:eastAsia="Times New Roman" w:hAnsiTheme="minorHAnsi" w:cstheme="minorHAnsi"/>
          <w:sz w:val="22"/>
          <w:szCs w:val="22"/>
          <w:lang w:val="en-GB"/>
        </w:rPr>
        <w:t xml:space="preserve"> </w:t>
      </w:r>
      <w:r w:rsidR="00757785" w:rsidRPr="00E81EA8">
        <w:rPr>
          <w:rFonts w:asciiTheme="minorHAnsi" w:eastAsia="Times New Roman" w:hAnsiTheme="minorHAnsi" w:cstheme="minorHAnsi"/>
          <w:sz w:val="22"/>
          <w:szCs w:val="22"/>
          <w:lang w:val="en-GB"/>
        </w:rPr>
        <w:t>Isaac</w:t>
      </w:r>
      <w:r w:rsidRPr="00E81EA8">
        <w:rPr>
          <w:rFonts w:asciiTheme="minorHAnsi" w:eastAsia="Times New Roman" w:hAnsiTheme="minorHAnsi" w:cstheme="minorHAnsi"/>
          <w:sz w:val="22"/>
          <w:szCs w:val="22"/>
          <w:lang w:val="en-GB"/>
        </w:rPr>
        <w:t xml:space="preserve"> Assimov coined the word robotics, which is a science of dealing with robots.The study of robotics includes, selection of material of proper quality for the components, design, fabrication design of electronic circuits, computers and computer programming and its control. The science of robots is still in developing stage and a lot of research is being pursued for making robots more suitable for</w:t>
      </w:r>
      <w:r w:rsidR="00E9562D" w:rsidRPr="00E81EA8">
        <w:rPr>
          <w:rFonts w:asciiTheme="minorHAnsi" w:eastAsia="Times New Roman" w:hAnsiTheme="minorHAnsi" w:cstheme="minorHAnsi"/>
          <w:sz w:val="22"/>
          <w:szCs w:val="22"/>
          <w:lang w:val="en-GB"/>
        </w:rPr>
        <w:t xml:space="preserve"> working.Depending upon the area in which robotics are to be used, robotics is a multidimensional field that includes disciplines such as biology, medical science, psychology, agriculture, mining, various branches of engineering, outer space, etc. At present, </w:t>
      </w:r>
      <w:r w:rsidR="004E1F25" w:rsidRPr="00E81EA8">
        <w:rPr>
          <w:rFonts w:asciiTheme="minorHAnsi" w:eastAsia="Times New Roman" w:hAnsiTheme="minorHAnsi" w:cstheme="minorHAnsi"/>
          <w:sz w:val="22"/>
          <w:szCs w:val="22"/>
          <w:lang w:val="en-GB"/>
        </w:rPr>
        <w:t xml:space="preserve">robots are mainly used in industries. These industrial robots are programmable and perform a variety of jobs through programmed motions. Basically, there </w:t>
      </w:r>
      <w:r w:rsidR="00757785" w:rsidRPr="00E81EA8">
        <w:rPr>
          <w:rFonts w:asciiTheme="minorHAnsi" w:eastAsia="Times New Roman" w:hAnsiTheme="minorHAnsi" w:cstheme="minorHAnsi"/>
          <w:sz w:val="22"/>
          <w:szCs w:val="22"/>
          <w:lang w:val="en-GB"/>
        </w:rPr>
        <w:t>are two types of robots: fixed and mobile. A fixed robot is attached to a immovable platform. It is similar to a human being standing or sitting in a fixed position while doing the work with hands. On the other hand, a mobile robot moves from    place to place. The mobility of a robot is due to wheels or legs or other crawling material provided to it. A mobile robot can be given a human shape. However, the actual shape has nothing to do with the real functioning of the robot</w:t>
      </w:r>
      <w:r w:rsidR="00757785" w:rsidRPr="00E81EA8">
        <w:rPr>
          <w:rFonts w:eastAsia="Times New Roman"/>
          <w:b/>
          <w:sz w:val="22"/>
          <w:szCs w:val="22"/>
          <w:u w:val="single"/>
          <w:lang w:val="en-GB"/>
        </w:rPr>
        <w:t>.</w:t>
      </w:r>
    </w:p>
    <w:p w:rsidR="000567B6" w:rsidRDefault="000567B6" w:rsidP="007D7862">
      <w:pPr>
        <w:pStyle w:val="ListParagraph"/>
        <w:pBdr>
          <w:bottom w:val="dotted" w:sz="24" w:space="1" w:color="auto"/>
        </w:pBdr>
        <w:ind w:left="0"/>
        <w:rPr>
          <w:rFonts w:eastAsia="Times New Roman"/>
          <w:b/>
          <w:sz w:val="22"/>
          <w:szCs w:val="22"/>
          <w:u w:val="single"/>
          <w:lang w:val="en-GB"/>
        </w:rPr>
      </w:pPr>
    </w:p>
    <w:p w:rsidR="000567B6" w:rsidRDefault="000567B6" w:rsidP="000567B6">
      <w:pPr>
        <w:tabs>
          <w:tab w:val="left" w:pos="6795"/>
        </w:tabs>
      </w:pPr>
      <w:r w:rsidRPr="000567B6">
        <w:rPr>
          <w:rFonts w:eastAsia="Times New Roman" w:cstheme="minorHAnsi"/>
          <w:b/>
          <w:i/>
          <w:sz w:val="26"/>
          <w:lang w:val="en-GB"/>
        </w:rPr>
        <w:t>Read the following passage and make notes</w:t>
      </w:r>
    </w:p>
    <w:p w:rsidR="000567B6" w:rsidRDefault="000567B6" w:rsidP="000567B6">
      <w:pPr>
        <w:pStyle w:val="ListParagraph"/>
        <w:pBdr>
          <w:bottom w:val="dotted" w:sz="24" w:space="1" w:color="auto"/>
        </w:pBdr>
        <w:tabs>
          <w:tab w:val="left" w:pos="6795"/>
        </w:tabs>
        <w:ind w:left="0" w:firstLine="720"/>
        <w:rPr>
          <w:rFonts w:asciiTheme="minorHAnsi" w:hAnsiTheme="minorHAnsi" w:cstheme="minorHAnsi"/>
        </w:rPr>
      </w:pPr>
      <w:r w:rsidRPr="000567B6">
        <w:rPr>
          <w:rFonts w:asciiTheme="minorHAnsi" w:hAnsiTheme="minorHAnsi" w:cstheme="minorHAnsi"/>
        </w:rPr>
        <w:t>There is a lot of water on our planet. However, of all the water on this planet, less than 3% is freshwater and drought might become a real issue for us all. So conserving water is very important. A study of the figures will bring home the urgent need to conserve water. Approximately, of the 70% of the earth’s surface is covered with water, 97% of it is salt water. Less than 3% is freshwater. About 2% of freshwater is frozen in ice caps and glaciers. Only 1% of all the water on the earth is fresh drinkable water. There is a shortage of fresh</w:t>
      </w:r>
      <w:r>
        <w:rPr>
          <w:rFonts w:asciiTheme="minorHAnsi" w:hAnsiTheme="minorHAnsi" w:cstheme="minorHAnsi"/>
        </w:rPr>
        <w:t xml:space="preserve"> </w:t>
      </w:r>
      <w:r w:rsidRPr="000567B6">
        <w:rPr>
          <w:rFonts w:asciiTheme="minorHAnsi" w:hAnsiTheme="minorHAnsi" w:cstheme="minorHAnsi"/>
        </w:rPr>
        <w:t xml:space="preserve">water. Globally, one out of six people does not have access to freshwater. Since most of the water is salt water and not drinkable water, we do need to find ways to protect our freshwater supply. This is what we mean when we say conservation of water. </w:t>
      </w:r>
    </w:p>
    <w:p w:rsidR="000567B6" w:rsidRPr="000567B6" w:rsidRDefault="000567B6" w:rsidP="000567B6">
      <w:pPr>
        <w:pStyle w:val="ListParagraph"/>
        <w:tabs>
          <w:tab w:val="left" w:pos="6795"/>
        </w:tabs>
        <w:ind w:left="0" w:firstLine="720"/>
        <w:rPr>
          <w:rFonts w:asciiTheme="minorHAnsi" w:hAnsiTheme="minorHAnsi" w:cstheme="minorHAnsi"/>
        </w:rPr>
      </w:pPr>
    </w:p>
    <w:p w:rsidR="008B0042" w:rsidRPr="00F97503" w:rsidRDefault="008B0042" w:rsidP="008B0042">
      <w:pPr>
        <w:contextualSpacing/>
        <w:jc w:val="both"/>
        <w:rPr>
          <w:rFonts w:cstheme="minorHAnsi"/>
          <w:b/>
          <w:sz w:val="24"/>
        </w:rPr>
      </w:pPr>
      <w:r w:rsidRPr="00F97503">
        <w:rPr>
          <w:b/>
          <w:sz w:val="24"/>
        </w:rPr>
        <w:t>Read the following passage and summarize it</w:t>
      </w:r>
    </w:p>
    <w:p w:rsidR="008B0042" w:rsidRDefault="008B0042" w:rsidP="008B0042">
      <w:pPr>
        <w:pStyle w:val="ListParagraph"/>
        <w:pBdr>
          <w:bottom w:val="dotted" w:sz="24" w:space="1" w:color="auto"/>
        </w:pBdr>
        <w:spacing w:line="276" w:lineRule="auto"/>
        <w:ind w:left="0" w:firstLine="720"/>
        <w:jc w:val="both"/>
        <w:rPr>
          <w:rFonts w:asciiTheme="minorHAnsi" w:hAnsiTheme="minorHAnsi" w:cstheme="minorHAnsi"/>
        </w:rPr>
      </w:pPr>
      <w:r w:rsidRPr="00D31FB7">
        <w:rPr>
          <w:rFonts w:asciiTheme="minorHAnsi" w:hAnsiTheme="minorHAnsi" w:cstheme="minorHAnsi"/>
        </w:rPr>
        <w:t>Water is resource used by every human being on this planet that makes it the responsibility of every individual to do his bit to conserve water. Government agencies can never fight this battle alone. They can only take initiative and provide the necessary support. But ultimately conserving water has to be a people’s programme. New strategies for generating awareness should be devised. The most important is to spread awareness among youngsters, as they have to face the maximum challenges in the coming future. Environment education has already been made compulsory in our education system. The need is to make it more comprehensible so that students can understand the practical aspects and challenges related to environment.</w:t>
      </w:r>
    </w:p>
    <w:p w:rsidR="00283ECF" w:rsidRDefault="00283ECF" w:rsidP="008B0042">
      <w:pPr>
        <w:pStyle w:val="ListParagraph"/>
        <w:spacing w:line="276" w:lineRule="auto"/>
        <w:ind w:left="0" w:firstLine="720"/>
        <w:jc w:val="both"/>
        <w:rPr>
          <w:rFonts w:asciiTheme="minorHAnsi" w:hAnsiTheme="minorHAnsi" w:cstheme="minorHAnsi"/>
        </w:rPr>
      </w:pPr>
    </w:p>
    <w:p w:rsidR="00F97503" w:rsidRPr="00F97503" w:rsidRDefault="00F97503" w:rsidP="00F97503">
      <w:pPr>
        <w:contextualSpacing/>
        <w:rPr>
          <w:b/>
        </w:rPr>
      </w:pPr>
      <w:r w:rsidRPr="00F97503">
        <w:rPr>
          <w:b/>
        </w:rPr>
        <w:t>Read the following passage</w:t>
      </w:r>
      <w:r w:rsidRPr="008E299E">
        <w:t xml:space="preserve">   </w:t>
      </w:r>
      <w:r>
        <w:rPr>
          <w:b/>
        </w:rPr>
        <w:t>and summarize it</w:t>
      </w:r>
      <w:r w:rsidRPr="008E299E">
        <w:t xml:space="preserve">                   </w:t>
      </w:r>
    </w:p>
    <w:p w:rsidR="00F97503" w:rsidRPr="00935772" w:rsidRDefault="00F97503" w:rsidP="00F97503">
      <w:pPr>
        <w:ind w:left="720" w:firstLine="720"/>
        <w:jc w:val="both"/>
      </w:pPr>
      <w:r w:rsidRPr="00935772">
        <w:t xml:space="preserve">  Insects are small creatures mostly having six legs, no backbone and a body divided into three parts. They are the most plentiful of all living creatures. From man’s point of view, insects can be divided into two main kinds; those insects which are useful to him and those which are harmful to him. There are also those, which are merely interesting of beautiful. Bees and silk worms are examples of useful insects. Bees collect honey and wax from flowers for our use. Silkworms supply us with fine, strong silk. These insects provide man with food and clothing. Locusts and mosquitoes, on the other hand, are harmful to man. Locusts eat all growing plants and every year;</w:t>
      </w:r>
      <w:r>
        <w:t xml:space="preserve"> </w:t>
      </w:r>
      <w:r w:rsidRPr="00935772">
        <w:t>these hungry creatures destroy trees and crops. Mosquitoes pass on the dangerous disease of malaria and every year millions of people become ill and even die. There are some insects, which are not directly useful or harmful to man but are interesting and beautiful. Examples of such insects are colorful butterflies, little ladybirds and fluttering moths</w:t>
      </w:r>
      <w:r w:rsidRPr="00935772">
        <w:rPr>
          <w:b/>
        </w:rPr>
        <w:t>.</w:t>
      </w:r>
    </w:p>
    <w:p w:rsidR="00283ECF" w:rsidRDefault="00283ECF" w:rsidP="008B0042">
      <w:pPr>
        <w:pStyle w:val="ListParagraph"/>
        <w:spacing w:line="276" w:lineRule="auto"/>
        <w:ind w:left="0" w:firstLine="720"/>
        <w:jc w:val="both"/>
        <w:rPr>
          <w:rFonts w:asciiTheme="minorHAnsi" w:hAnsiTheme="minorHAnsi" w:cstheme="minorHAnsi"/>
        </w:rPr>
      </w:pPr>
    </w:p>
    <w:p w:rsidR="00F97503" w:rsidRDefault="00F97503" w:rsidP="008B0042">
      <w:pPr>
        <w:pStyle w:val="ListParagraph"/>
        <w:spacing w:line="276" w:lineRule="auto"/>
        <w:ind w:left="0" w:firstLine="720"/>
        <w:jc w:val="both"/>
        <w:rPr>
          <w:rFonts w:asciiTheme="minorHAnsi" w:hAnsiTheme="minorHAnsi" w:cstheme="minorHAnsi"/>
        </w:rPr>
      </w:pPr>
    </w:p>
    <w:p w:rsidR="00F97503" w:rsidRDefault="00F97503" w:rsidP="008B0042">
      <w:pPr>
        <w:pStyle w:val="ListParagraph"/>
        <w:spacing w:line="276" w:lineRule="auto"/>
        <w:ind w:left="0" w:firstLine="720"/>
        <w:jc w:val="both"/>
        <w:rPr>
          <w:rFonts w:asciiTheme="minorHAnsi" w:hAnsiTheme="minorHAnsi" w:cstheme="minorHAnsi"/>
        </w:rPr>
      </w:pPr>
    </w:p>
    <w:p w:rsidR="00CF3EB8" w:rsidRDefault="00CF3EB8" w:rsidP="007D7862">
      <w:pPr>
        <w:pStyle w:val="ListParagraph"/>
        <w:ind w:left="0"/>
        <w:rPr>
          <w:rFonts w:eastAsia="Times New Roman"/>
          <w:b/>
          <w:u w:val="single"/>
          <w:lang w:val="en-GB"/>
        </w:rPr>
      </w:pPr>
    </w:p>
    <w:p w:rsidR="00CF3EB8" w:rsidRPr="007D7862" w:rsidRDefault="00CF3EB8" w:rsidP="00CF3EB8">
      <w:pPr>
        <w:pStyle w:val="ListParagraph"/>
        <w:ind w:left="0"/>
        <w:rPr>
          <w:rFonts w:eastAsia="Times New Roman"/>
          <w:b/>
          <w:u w:val="single"/>
          <w:lang w:val="en-GB"/>
        </w:rPr>
      </w:pPr>
      <w:r w:rsidRPr="007D7862">
        <w:rPr>
          <w:rFonts w:eastAsia="Times New Roman"/>
          <w:b/>
          <w:u w:val="single"/>
          <w:lang w:val="en-GB"/>
        </w:rPr>
        <w:t>Make notes of the following paragraph:</w:t>
      </w:r>
    </w:p>
    <w:p w:rsidR="00CF3EB8" w:rsidRDefault="00CF3EB8" w:rsidP="00CF3EB8">
      <w:pPr>
        <w:pStyle w:val="ListParagraph"/>
        <w:tabs>
          <w:tab w:val="left" w:pos="885"/>
        </w:tabs>
        <w:ind w:left="502"/>
        <w:rPr>
          <w:rFonts w:eastAsia="Times New Roman"/>
          <w:lang w:val="en-GB"/>
        </w:rPr>
      </w:pPr>
      <w:r>
        <w:rPr>
          <w:rFonts w:eastAsia="Times New Roman"/>
          <w:lang w:val="en-GB"/>
        </w:rPr>
        <w:tab/>
      </w:r>
    </w:p>
    <w:p w:rsidR="00CF3EB8" w:rsidRDefault="00CF3EB8" w:rsidP="00CF3EB8">
      <w:pPr>
        <w:spacing w:after="0" w:line="240" w:lineRule="auto"/>
        <w:rPr>
          <w:rFonts w:eastAsia="Times New Roman" w:cstheme="minorHAnsi"/>
          <w:lang w:val="en-GB"/>
        </w:rPr>
      </w:pPr>
      <w:r>
        <w:rPr>
          <w:rFonts w:ascii="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sidRPr="007D7862">
        <w:rPr>
          <w:rFonts w:eastAsia="Times New Roman" w:cstheme="minorHAnsi"/>
          <w:sz w:val="24"/>
          <w:szCs w:val="24"/>
        </w:rPr>
        <w:t xml:space="preserve"> </w:t>
      </w:r>
      <w:r w:rsidRPr="007D7862">
        <w:rPr>
          <w:rFonts w:eastAsia="Times New Roman" w:cstheme="minorHAnsi"/>
        </w:rPr>
        <w:t xml:space="preserve">There are three main groups of oils- animal, vegetable and minerals. Great quantities of animal oil come from whales, those enormous creatures of the sea. A few other creatures yield oil , but none as such as whale. The livers of cod   and hali, two types of fish, yield nourishing oil. The oils of the cod and hali can be given to sick children. Vegetable oil has been known from very long time. No household can go on without it, for it is used in cooking. Perfumes may be made from the oils of certain flowers. Soaps are made from vegetable and animal oils.  Another kind of oil is mineral oil. This oil that drives tanks, aero planes and warships, motorcars and diesel locomotives. This is the oil that has changed the life of the common man. This kind of oil comes out of the earth. It burns well and so it is used as fuel. Many big ships now use oil instead of coal. Many homes are still illuminated with oil burning lamps.       </w:t>
      </w:r>
      <w:r w:rsidRPr="007D7862">
        <w:rPr>
          <w:rFonts w:eastAsia="Times New Roman" w:cstheme="minorHAnsi"/>
          <w:lang w:val="en-GB"/>
        </w:rPr>
        <w:t xml:space="preserve">        </w:t>
      </w:r>
    </w:p>
    <w:p w:rsidR="00CF3EB8" w:rsidRDefault="00CF3EB8" w:rsidP="00CF3EB8">
      <w:pPr>
        <w:spacing w:after="0" w:line="240" w:lineRule="auto"/>
        <w:rPr>
          <w:rFonts w:eastAsia="Times New Roman" w:cstheme="minorHAnsi"/>
          <w:lang w:val="en-GB"/>
        </w:rPr>
      </w:pPr>
    </w:p>
    <w:p w:rsidR="00CF3EB8" w:rsidRPr="00596DBA" w:rsidRDefault="00CF3EB8" w:rsidP="00CF3EB8">
      <w:pPr>
        <w:shd w:val="clear" w:color="auto" w:fill="FFFFFF"/>
        <w:spacing w:line="238" w:lineRule="atLeast"/>
        <w:rPr>
          <w:rFonts w:cstheme="minorHAnsi"/>
          <w:b/>
          <w:u w:val="single"/>
        </w:rPr>
      </w:pPr>
      <w:r w:rsidRPr="00596DBA">
        <w:rPr>
          <w:rFonts w:cstheme="minorHAnsi"/>
          <w:b/>
          <w:u w:val="single"/>
        </w:rPr>
        <w:t>Make notes of the following paragraph:</w:t>
      </w:r>
    </w:p>
    <w:p w:rsidR="00CF3EB8" w:rsidRDefault="0092304E" w:rsidP="00CF3EB8">
      <w:pPr>
        <w:shd w:val="clear" w:color="auto" w:fill="FFFFFF"/>
        <w:spacing w:line="238" w:lineRule="atLeast"/>
        <w:rPr>
          <w:rStyle w:val="Hyperlink"/>
          <w:rFonts w:cstheme="minorHAnsi"/>
          <w:color w:val="000000"/>
          <w:u w:val="none"/>
        </w:rPr>
      </w:pPr>
      <w:hyperlink r:id="rId7" w:tgtFrame="_blank" w:history="1">
        <w:r w:rsidR="00CF3EB8" w:rsidRPr="00596DBA">
          <w:rPr>
            <w:rFonts w:cstheme="minorHAnsi"/>
            <w:color w:val="000000"/>
          </w:rPr>
          <w:br/>
        </w:r>
        <w:r w:rsidR="00CF3EB8" w:rsidRPr="00596DBA">
          <w:rPr>
            <w:rStyle w:val="Hyperlink"/>
            <w:rFonts w:cstheme="minorHAnsi"/>
            <w:color w:val="000000"/>
            <w:u w:val="none"/>
          </w:rPr>
          <w:t xml:space="preserve">                  In life, we have essentially two psychological modes that we are in most of the time: reactive and responsive. The reactive mode is the one that feels stressful. In it, we feel pressured and are quick to judge. We lose perspective and take things personally. We're annoyed, bothered, and frustrated.</w:t>
        </w:r>
      </w:hyperlink>
      <w:r w:rsidR="00CF3EB8" w:rsidRPr="00596DBA">
        <w:rPr>
          <w:rFonts w:cstheme="minorHAnsi"/>
        </w:rPr>
        <w:t xml:space="preserve"> </w:t>
      </w:r>
      <w:hyperlink r:id="rId8" w:tgtFrame="_blank" w:history="1">
        <w:r w:rsidR="00CF3EB8" w:rsidRPr="00596DBA">
          <w:rPr>
            <w:rStyle w:val="Hyperlink"/>
            <w:rFonts w:cstheme="minorHAnsi"/>
            <w:color w:val="000000"/>
            <w:u w:val="none"/>
          </w:rPr>
          <w:t>Needless to say, our judgment and decision making capacity is severely impaired when we are in a reactive state of mind. We make quick decisions that we often regret. We annoy other people and tend to bring out the worst in them. When an opportunity knocks, we are usually too overwhelmed or frustrated to see it. If we do see it, we're usually overly critical and negative.</w:t>
        </w:r>
      </w:hyperlink>
      <w:r w:rsidR="00CF3EB8" w:rsidRPr="00596DBA">
        <w:rPr>
          <w:rFonts w:cstheme="minorHAnsi"/>
          <w:color w:val="000000"/>
        </w:rPr>
        <w:t> </w:t>
      </w:r>
      <w:hyperlink r:id="rId9" w:tgtFrame="_blank" w:history="1">
        <w:r w:rsidR="00CF3EB8" w:rsidRPr="00596DBA">
          <w:rPr>
            <w:rStyle w:val="Hyperlink"/>
            <w:rFonts w:cstheme="minorHAnsi"/>
            <w:color w:val="000000"/>
            <w:u w:val="none"/>
          </w:rPr>
          <w:t>The responsive mode, on the other hand, is our most relaxed state of mind. Being responsive suggests that we have our bearings. We see the bigger picture and take things less personally. Rather than being rigid and stubborn, we are flexible and calm. In the responsive mode, we are at our best. We bring out the best in others and solve problems gracefully. When an opportunity comes our way, our mind is open. We are receptive to new ideas.</w:t>
        </w:r>
      </w:hyperlink>
      <w:r w:rsidR="00CF3EB8" w:rsidRPr="00596DBA">
        <w:rPr>
          <w:rFonts w:cstheme="minorHAnsi"/>
        </w:rPr>
        <w:t xml:space="preserve">  </w:t>
      </w:r>
      <w:hyperlink r:id="rId10" w:tgtFrame="_blank" w:history="1">
        <w:r w:rsidR="00CF3EB8" w:rsidRPr="00596DBA">
          <w:rPr>
            <w:rStyle w:val="Hyperlink"/>
            <w:rFonts w:cstheme="minorHAnsi"/>
            <w:color w:val="000000"/>
            <w:u w:val="none"/>
          </w:rPr>
          <w:t>Once you are aware of these two drastically different modes of being, you will begin to notice which one you are in. You'll also notice the predictability of your behaviour and feelings when you are in each mode. You'll observe yourself being irrational and negative in your reactive mode and calm and wise in your responsive state of mind.</w:t>
        </w:r>
      </w:hyperlink>
    </w:p>
    <w:p w:rsidR="00CF3EB8" w:rsidRDefault="00CF3EB8" w:rsidP="00CF3EB8">
      <w:pPr>
        <w:shd w:val="clear" w:color="auto" w:fill="FFFFFF"/>
        <w:spacing w:line="238" w:lineRule="atLeast"/>
        <w:rPr>
          <w:rStyle w:val="Hyperlink"/>
          <w:rFonts w:cstheme="minorHAnsi"/>
          <w:color w:val="000000"/>
          <w:u w:val="none"/>
        </w:rPr>
      </w:pPr>
    </w:p>
    <w:p w:rsidR="00CF3EB8" w:rsidRDefault="00CF3EB8" w:rsidP="00CF3EB8">
      <w:pPr>
        <w:pStyle w:val="ListParagraph"/>
        <w:ind w:left="0"/>
        <w:rPr>
          <w:rFonts w:eastAsia="Times New Roman"/>
          <w:b/>
          <w:u w:val="single"/>
          <w:lang w:val="en-GB"/>
        </w:rPr>
      </w:pPr>
      <w:r>
        <w:rPr>
          <w:rFonts w:eastAsia="Times New Roman"/>
          <w:b/>
          <w:u w:val="single"/>
          <w:lang w:val="en-GB"/>
        </w:rPr>
        <w:t xml:space="preserve">Practice questions : </w:t>
      </w:r>
    </w:p>
    <w:p w:rsidR="00CF3EB8" w:rsidRDefault="00CF3EB8" w:rsidP="00CF3EB8">
      <w:pPr>
        <w:pStyle w:val="ListParagraph"/>
        <w:ind w:left="0"/>
        <w:rPr>
          <w:rFonts w:eastAsia="Times New Roman"/>
          <w:b/>
          <w:u w:val="single"/>
          <w:lang w:val="en-GB"/>
        </w:rPr>
      </w:pPr>
    </w:p>
    <w:p w:rsidR="00CF3EB8" w:rsidRPr="00511171" w:rsidRDefault="00CF3EB8"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lang w:val="en-GB"/>
        </w:rPr>
        <w:t>Write a resume for R. Veerendra, B. Tech., (ECE), aged 22, applying for the post of Hardware Engineering in Gupta Productions Ltd., Hyderabad.</w:t>
      </w:r>
    </w:p>
    <w:p w:rsidR="00CF3EB8" w:rsidRPr="00511171" w:rsidRDefault="00CF3EB8"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rPr>
        <w:t xml:space="preserve">Write a letter to a newspaper editor about the need to regulate the traffic in your town. </w:t>
      </w:r>
    </w:p>
    <w:p w:rsidR="00CF3EB8" w:rsidRPr="00511171" w:rsidRDefault="00CF3EB8"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rPr>
        <w:t>You are applying for the post of a Web designer who should have in depth knowledge of photoshop, HMTL, Flash and page maker in Unique Solutions Pvt. Ltd. Write a suitable resume.</w:t>
      </w:r>
    </w:p>
    <w:p w:rsidR="00CF3EB8" w:rsidRPr="00511171" w:rsidRDefault="00CF3EB8"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rPr>
        <w:t>Write a letter to the Municipal Commissioner, about the bad condition of road in your locality and make a request for taking immediate action.</w:t>
      </w:r>
    </w:p>
    <w:p w:rsidR="00CF3EB8" w:rsidRPr="00511171" w:rsidRDefault="00CF3EB8"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rPr>
        <w:t>Write a letter to your brother on suggesting him to improve his/her communications skills</w:t>
      </w:r>
    </w:p>
    <w:p w:rsidR="00CF3EB8" w:rsidRPr="00511171" w:rsidRDefault="001D1F77" w:rsidP="00CF3EB8">
      <w:pPr>
        <w:pStyle w:val="ListParagraph"/>
        <w:numPr>
          <w:ilvl w:val="0"/>
          <w:numId w:val="18"/>
        </w:numPr>
        <w:rPr>
          <w:rFonts w:asciiTheme="minorHAnsi" w:hAnsiTheme="minorHAnsi" w:cstheme="minorHAnsi"/>
          <w:lang w:val="en-GB"/>
        </w:rPr>
      </w:pPr>
      <w:r w:rsidRPr="00511171">
        <w:rPr>
          <w:rFonts w:asciiTheme="minorHAnsi" w:hAnsiTheme="minorHAnsi" w:cstheme="minorHAnsi"/>
        </w:rPr>
        <w:t>Write a letter to your senior seeking suggestions to plan for your career after your diploma.</w:t>
      </w:r>
    </w:p>
    <w:p w:rsidR="001D1F77" w:rsidRPr="00511171" w:rsidRDefault="001D1F77" w:rsidP="00CF3EB8">
      <w:pPr>
        <w:pStyle w:val="ListParagraph"/>
        <w:numPr>
          <w:ilvl w:val="0"/>
          <w:numId w:val="18"/>
        </w:numPr>
        <w:rPr>
          <w:rFonts w:asciiTheme="minorHAnsi" w:hAnsiTheme="minorHAnsi" w:cstheme="minorHAnsi"/>
          <w:lang w:val="en-GB"/>
        </w:rPr>
      </w:pPr>
      <w:r w:rsidRPr="00511171">
        <w:rPr>
          <w:rFonts w:asciiTheme="minorHAnsi" w:eastAsiaTheme="minorHAnsi" w:hAnsiTheme="minorHAnsi" w:cstheme="minorHAnsi"/>
        </w:rPr>
        <w:t>Write a letter to your cousin describing your college annual day celebrations</w:t>
      </w:r>
    </w:p>
    <w:p w:rsidR="00511171" w:rsidRDefault="00511171" w:rsidP="00511171">
      <w:pPr>
        <w:pStyle w:val="ListParagraph"/>
        <w:numPr>
          <w:ilvl w:val="0"/>
          <w:numId w:val="18"/>
        </w:numPr>
        <w:rPr>
          <w:rFonts w:asciiTheme="minorHAnsi" w:hAnsiTheme="minorHAnsi" w:cstheme="minorHAnsi"/>
          <w:lang w:val="en-GB"/>
        </w:rPr>
      </w:pPr>
      <w:r w:rsidRPr="00511171">
        <w:rPr>
          <w:rFonts w:asciiTheme="minorHAnsi" w:hAnsiTheme="minorHAnsi" w:cstheme="minorHAnsi"/>
          <w:lang w:val="en-GB"/>
        </w:rPr>
        <w:t>Prepare a Resume for Prasad, who completed diploma in Civil Engineering, to apply for the job of Supervisor in Devi’s Construction Company, Nellore. Enclose resume.</w:t>
      </w:r>
    </w:p>
    <w:p w:rsidR="006F1EA9" w:rsidRPr="006F1EA9" w:rsidRDefault="006F1EA9" w:rsidP="006F1EA9">
      <w:pPr>
        <w:pStyle w:val="ListParagraph"/>
        <w:widowControl w:val="0"/>
        <w:numPr>
          <w:ilvl w:val="0"/>
          <w:numId w:val="18"/>
        </w:numPr>
        <w:tabs>
          <w:tab w:val="left" w:pos="1705"/>
        </w:tabs>
        <w:autoSpaceDE w:val="0"/>
        <w:autoSpaceDN w:val="0"/>
        <w:spacing w:line="266" w:lineRule="auto"/>
        <w:ind w:right="1713"/>
        <w:jc w:val="both"/>
        <w:rPr>
          <w:rFonts w:asciiTheme="minorHAnsi" w:hAnsiTheme="minorHAnsi" w:cstheme="minorHAnsi"/>
        </w:rPr>
      </w:pPr>
      <w:r w:rsidRPr="006F1EA9">
        <w:rPr>
          <w:rFonts w:asciiTheme="minorHAnsi" w:hAnsiTheme="minorHAnsi" w:cstheme="minorHAnsi"/>
          <w:color w:val="1E1916"/>
        </w:rPr>
        <w:t>Prepare a Resume for Mr. Rama Rao, B. Tech (Mechanical engg.) aged 23, applying for the post of Production Manager in MRF at Chennai.</w:t>
      </w:r>
    </w:p>
    <w:p w:rsidR="00511171" w:rsidRPr="006F1EA9" w:rsidRDefault="00511171" w:rsidP="00511171">
      <w:pPr>
        <w:pStyle w:val="ListParagraph"/>
        <w:numPr>
          <w:ilvl w:val="0"/>
          <w:numId w:val="18"/>
        </w:numPr>
        <w:rPr>
          <w:rFonts w:asciiTheme="minorHAnsi" w:hAnsiTheme="minorHAnsi" w:cstheme="minorHAnsi"/>
          <w:lang w:val="en-GB"/>
        </w:rPr>
      </w:pPr>
      <w:r w:rsidRPr="006F1EA9">
        <w:rPr>
          <w:rFonts w:asciiTheme="minorHAnsi" w:hAnsiTheme="minorHAnsi" w:cstheme="minorHAnsi"/>
          <w:lang w:val="en-GB"/>
        </w:rPr>
        <w:t>Your younger brother is interested in joining Polytechnic. Write a letter to your brother suggesting him how to prepare well for POLYCET.</w:t>
      </w:r>
    </w:p>
    <w:p w:rsidR="006F1EA9" w:rsidRPr="006F1EA9" w:rsidRDefault="006F1EA9" w:rsidP="006F1EA9">
      <w:pPr>
        <w:pStyle w:val="ListParagraph"/>
        <w:widowControl w:val="0"/>
        <w:numPr>
          <w:ilvl w:val="0"/>
          <w:numId w:val="18"/>
        </w:numPr>
        <w:tabs>
          <w:tab w:val="left" w:pos="1705"/>
        </w:tabs>
        <w:autoSpaceDE w:val="0"/>
        <w:autoSpaceDN w:val="0"/>
        <w:spacing w:before="1" w:line="266" w:lineRule="auto"/>
        <w:ind w:right="1713"/>
        <w:jc w:val="both"/>
        <w:rPr>
          <w:rFonts w:asciiTheme="minorHAnsi" w:hAnsiTheme="minorHAnsi" w:cstheme="minorHAnsi"/>
        </w:rPr>
      </w:pPr>
      <w:r w:rsidRPr="006F1EA9">
        <w:rPr>
          <w:rFonts w:asciiTheme="minorHAnsi" w:hAnsiTheme="minorHAnsi" w:cstheme="minorHAnsi"/>
          <w:color w:val="1E1916"/>
        </w:rPr>
        <w:t>Write a letter to the General Manager of a company requesting to give permission to visit their workplace as part of the industrial visit of your</w:t>
      </w:r>
      <w:r w:rsidRPr="006F1EA9">
        <w:rPr>
          <w:rFonts w:asciiTheme="minorHAnsi" w:hAnsiTheme="minorHAnsi" w:cstheme="minorHAnsi"/>
          <w:color w:val="1E1916"/>
          <w:spacing w:val="-41"/>
        </w:rPr>
        <w:t xml:space="preserve"> </w:t>
      </w:r>
      <w:r w:rsidRPr="006F1EA9">
        <w:rPr>
          <w:rFonts w:asciiTheme="minorHAnsi" w:hAnsiTheme="minorHAnsi" w:cstheme="minorHAnsi"/>
          <w:color w:val="1E1916"/>
        </w:rPr>
        <w:t>class.</w:t>
      </w:r>
    </w:p>
    <w:p w:rsidR="00511171" w:rsidRPr="006F1EA9" w:rsidRDefault="00511171" w:rsidP="006F1EA9">
      <w:pPr>
        <w:pStyle w:val="ListParagraph"/>
        <w:rPr>
          <w:rFonts w:asciiTheme="minorHAnsi" w:hAnsiTheme="minorHAnsi" w:cstheme="minorHAnsi"/>
          <w:lang w:val="en-GB"/>
        </w:rPr>
      </w:pPr>
    </w:p>
    <w:p w:rsidR="001D1F77" w:rsidRPr="00DC1805" w:rsidRDefault="001D1F77" w:rsidP="00BB5C7D">
      <w:pPr>
        <w:pStyle w:val="ListParagraph"/>
        <w:rPr>
          <w:rFonts w:asciiTheme="minorHAnsi" w:hAnsiTheme="minorHAnsi" w:cstheme="minorHAnsi"/>
          <w:lang w:val="en-GB"/>
        </w:rPr>
      </w:pPr>
    </w:p>
    <w:p w:rsidR="00CF3EB8" w:rsidRDefault="00CF3EB8" w:rsidP="00CF3EB8">
      <w:pPr>
        <w:shd w:val="clear" w:color="auto" w:fill="FFFFFF"/>
        <w:spacing w:line="238" w:lineRule="atLeast"/>
        <w:rPr>
          <w:rFonts w:cstheme="minorHAnsi"/>
        </w:rPr>
      </w:pPr>
    </w:p>
    <w:p w:rsidR="00CF3EB8" w:rsidRDefault="00CF3EB8" w:rsidP="007D7862">
      <w:pPr>
        <w:pStyle w:val="ListParagraph"/>
        <w:ind w:left="0"/>
        <w:rPr>
          <w:rFonts w:eastAsia="Times New Roman"/>
          <w:b/>
          <w:u w:val="single"/>
          <w:lang w:val="en-GB"/>
        </w:rPr>
      </w:pPr>
    </w:p>
    <w:p w:rsidR="00CF3EB8" w:rsidRDefault="00CF3EB8" w:rsidP="007D7862">
      <w:pPr>
        <w:pStyle w:val="ListParagraph"/>
        <w:ind w:left="0"/>
        <w:rPr>
          <w:rFonts w:eastAsia="Times New Roman"/>
          <w:b/>
          <w:u w:val="single"/>
          <w:lang w:val="en-GB"/>
        </w:rPr>
      </w:pPr>
    </w:p>
    <w:p w:rsidR="00CF3EB8" w:rsidRDefault="00CF3EB8" w:rsidP="007D7862">
      <w:pPr>
        <w:pStyle w:val="ListParagraph"/>
        <w:ind w:left="0"/>
        <w:rPr>
          <w:rFonts w:eastAsia="Times New Roman"/>
          <w:b/>
          <w:u w:val="single"/>
          <w:lang w:val="en-GB"/>
        </w:rPr>
      </w:pPr>
    </w:p>
    <w:p w:rsidR="00DC1805" w:rsidRDefault="003144EC" w:rsidP="007D7862">
      <w:pPr>
        <w:pStyle w:val="ListParagraph"/>
        <w:ind w:left="0"/>
        <w:rPr>
          <w:rFonts w:eastAsia="Times New Roman"/>
          <w:b/>
          <w:u w:val="single"/>
          <w:lang w:val="en-GB"/>
        </w:rPr>
      </w:pPr>
      <w:r>
        <w:rPr>
          <w:rFonts w:eastAsia="Times New Roman"/>
          <w:b/>
          <w:u w:val="single"/>
          <w:lang w:val="en-GB"/>
        </w:rPr>
        <w:t>Data interpretations</w:t>
      </w:r>
    </w:p>
    <w:p w:rsidR="00F97503" w:rsidRDefault="00F97503" w:rsidP="007D7862">
      <w:pPr>
        <w:pStyle w:val="ListParagraph"/>
        <w:ind w:left="0"/>
        <w:rPr>
          <w:rFonts w:eastAsia="Times New Roman"/>
          <w:b/>
          <w:u w:val="single"/>
          <w:lang w:val="en-GB"/>
        </w:rPr>
      </w:pPr>
    </w:p>
    <w:p w:rsidR="00E81EA8" w:rsidRPr="00E81EA8" w:rsidRDefault="00E81EA8" w:rsidP="007D7862">
      <w:pPr>
        <w:pStyle w:val="ListParagraph"/>
        <w:ind w:left="0"/>
        <w:rPr>
          <w:rFonts w:eastAsia="Times New Roman"/>
          <w:b/>
          <w:sz w:val="28"/>
          <w:szCs w:val="28"/>
          <w:lang w:val="en-GB"/>
        </w:rPr>
      </w:pPr>
      <w:r w:rsidRPr="00E81EA8">
        <w:rPr>
          <w:rFonts w:eastAsia="Times New Roman"/>
          <w:b/>
          <w:sz w:val="28"/>
          <w:szCs w:val="28"/>
          <w:lang w:val="en-GB"/>
        </w:rPr>
        <w:t>Read and observe the data in the following diagram and interpret in a paragraph.</w:t>
      </w:r>
    </w:p>
    <w:p w:rsidR="00DC1805" w:rsidRPr="00E81EA8" w:rsidRDefault="003144EC" w:rsidP="003144EC">
      <w:pPr>
        <w:pStyle w:val="ListParagraph"/>
        <w:ind w:left="0"/>
        <w:jc w:val="center"/>
        <w:rPr>
          <w:rFonts w:asciiTheme="majorHAnsi" w:eastAsia="Times New Roman" w:hAnsiTheme="majorHAnsi"/>
          <w:b/>
          <w:sz w:val="30"/>
          <w:u w:val="single"/>
          <w:lang w:val="en-GB"/>
        </w:rPr>
      </w:pPr>
      <w:r w:rsidRPr="00E81EA8">
        <w:rPr>
          <w:rFonts w:asciiTheme="majorHAnsi" w:eastAsia="Times New Roman" w:hAnsiTheme="majorHAnsi"/>
          <w:b/>
          <w:sz w:val="30"/>
          <w:u w:val="single"/>
          <w:lang w:val="en-GB"/>
        </w:rPr>
        <w:t>Flowchart Showing Water Cycle</w:t>
      </w:r>
    </w:p>
    <w:p w:rsidR="003144EC" w:rsidRPr="00E81EA8" w:rsidRDefault="003144EC" w:rsidP="003144EC">
      <w:pPr>
        <w:pStyle w:val="ListParagraph"/>
        <w:ind w:left="0"/>
        <w:jc w:val="center"/>
        <w:rPr>
          <w:rFonts w:asciiTheme="majorHAnsi" w:eastAsia="Times New Roman" w:hAnsiTheme="majorHAnsi"/>
          <w:b/>
          <w:lang w:val="en-GB"/>
        </w:rPr>
      </w:pPr>
    </w:p>
    <w:p w:rsidR="003144EC" w:rsidRPr="00E81EA8" w:rsidRDefault="00E81EA8" w:rsidP="003144EC">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Solar heat evaporates water in oceans, rivers, etc.</w:t>
      </w:r>
    </w:p>
    <w:p w:rsidR="00E81EA8" w:rsidRPr="00E81EA8" w:rsidRDefault="0092304E" w:rsidP="003144EC">
      <w:pPr>
        <w:pStyle w:val="ListParagraph"/>
        <w:ind w:left="0"/>
        <w:jc w:val="center"/>
        <w:rPr>
          <w:rFonts w:asciiTheme="majorHAnsi" w:eastAsia="Times New Roman" w:hAnsiTheme="majorHAnsi"/>
          <w:b/>
          <w:lang w:val="en-GB"/>
        </w:rPr>
      </w:pPr>
      <w:r>
        <w:rPr>
          <w:rFonts w:asciiTheme="majorHAnsi" w:eastAsia="Times New Roman" w:hAnsiTheme="majorHAnsi"/>
          <w:b/>
          <w:noProof/>
        </w:rPr>
        <mc:AlternateContent>
          <mc:Choice Requires="wpg">
            <w:drawing>
              <wp:anchor distT="0" distB="0" distL="114300" distR="114300" simplePos="0" relativeHeight="251668480" behindDoc="0" locked="0" layoutInCell="1" allowOverlap="1">
                <wp:simplePos x="0" y="0"/>
                <wp:positionH relativeFrom="column">
                  <wp:posOffset>3093720</wp:posOffset>
                </wp:positionH>
                <wp:positionV relativeFrom="paragraph">
                  <wp:posOffset>52705</wp:posOffset>
                </wp:positionV>
                <wp:extent cx="19050" cy="1571625"/>
                <wp:effectExtent l="95250" t="0" r="95250" b="666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 cy="1571625"/>
                          <a:chOff x="0" y="0"/>
                          <a:chExt cx="19051" cy="1571625"/>
                        </a:xfrm>
                      </wpg:grpSpPr>
                      <wps:wsp>
                        <wps:cNvPr id="2" name="Straight Arrow Connector 2"/>
                        <wps:cNvCnPr/>
                        <wps:spPr>
                          <a:xfrm flipH="1">
                            <a:off x="0" y="0"/>
                            <a:ext cx="1"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flipH="1">
                            <a:off x="19050" y="352425"/>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flipH="1">
                            <a:off x="19050" y="990600"/>
                            <a:ext cx="1"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flipH="1">
                            <a:off x="19050" y="1419225"/>
                            <a:ext cx="1"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a:off x="19050" y="695325"/>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3.6pt;margin-top:4.15pt;width:1.5pt;height:123.75pt;z-index:251668480" coordsize="190,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">
                <v:shapetype id="_x0000_t32" coordsize="21600,21600" o:spt="32" o:oned="t" path="m,l21600,21600e" filled="f">
                  <v:path arrowok="t" fillok="f" o:connecttype="none"/>
                  <o:lock v:ext="edit" shapetype="t"/>
                </v:shapetype>
                <v:shape id="Straight Arrow Connector 2" o:spid="_x0000_s1027" type="#_x0000_t32" style="position:absolute;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da8QAAADaAAAADwAAAGRycy9kb3ducmV2LnhtbESPQWsCMRSE70L/Q3gFb5rtKlq2RpGK&#10;qChIbSl4e2xeN0s3L+sm6vbfN4LgcZiZb5jJrLWVuFDjS8cKXvoJCOLc6ZILBV+fy94rCB+QNVaO&#10;ScEfeZhNnzoTzLS78gddDqEQEcI+QwUmhDqT0ueGLPq+q4mj9+MaiyHKppC6wWuE20qmSTKSFkuO&#10;CwZrejeU/x7OVsFi8z0cn9rTfrA6ml1Og/ExnW+V6j638zcQgdrwCN/ba60ghdu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p1rxAAAANoAAAAPAAAAAAAAAAAA&#10;AAAAAKECAABkcnMvZG93bnJldi54bWxQSwUGAAAAAAQABAD5AAAAkgMAAAAA&#10;" strokecolor="black [3040]">
                  <v:stroke endarrow="open"/>
                </v:shape>
                <v:shape id="Straight Arrow Connector 3" o:spid="_x0000_s1028" type="#_x0000_t32" style="position:absolute;left:190;top:3524;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Straight Arrow Connector 4" o:spid="_x0000_s1029" type="#_x0000_t32" style="position:absolute;left:190;top:9906;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shape id="Straight Arrow Connector 5" o:spid="_x0000_s1030" type="#_x0000_t32" style="position:absolute;left:190;top:14192;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FH8UAAADaAAAADwAAAGRycy9kb3ducmV2LnhtbESP3WoCMRSE74W+QzgF7zRbtVW2RpEW&#10;UWlB/EHw7rA53SzdnKybqOvbG6HQy2FmvmHG08aW4kK1LxwreOkmIIgzpwvOFex3884IhA/IGkvH&#10;pOBGHqaTp9YYU+2uvKHLNuQiQtinqMCEUKVS+syQRd91FXH0flxtMURZ51LXeI1wW8pekrxJiwXH&#10;BYMVfRjKfrdnq+BzdRgMT81p3V8czXdG/eGxN/tSqv3czN5BBGrCf/ivvdQKXuFxJd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FH8UAAADaAAAADwAAAAAAAAAA&#10;AAAAAAChAgAAZHJzL2Rvd25yZXYueG1sUEsFBgAAAAAEAAQA+QAAAJMDAAAAAA==&#10;" strokecolor="black [3040]">
                  <v:stroke endarrow="open"/>
                </v:shape>
                <v:shape id="Straight Arrow Connector 6" o:spid="_x0000_s1031" type="#_x0000_t32" style="position:absolute;left:190;top:6953;width:0;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ZtoxAAAANoAAAAPAAAAAAAAAAAA&#10;AAAAAKECAABkcnMvZG93bnJldi54bWxQSwUGAAAAAAQABAD5AAAAkgMAAAAA&#10;" strokecolor="black [3040]">
                  <v:stroke endarrow="open"/>
                </v:shape>
              </v:group>
            </w:pict>
          </mc:Fallback>
        </mc:AlternateContent>
      </w:r>
    </w:p>
    <w:p w:rsidR="00E81EA8" w:rsidRPr="00E81EA8" w:rsidRDefault="00E81EA8" w:rsidP="003144EC">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 xml:space="preserve">Water vapour spread clouds </w:t>
      </w:r>
    </w:p>
    <w:p w:rsidR="00E81EA8" w:rsidRPr="00E81EA8" w:rsidRDefault="00E81EA8" w:rsidP="003144EC">
      <w:pPr>
        <w:pStyle w:val="ListParagraph"/>
        <w:ind w:left="0"/>
        <w:jc w:val="center"/>
        <w:rPr>
          <w:rFonts w:asciiTheme="majorHAnsi" w:eastAsia="Times New Roman" w:hAnsiTheme="majorHAnsi"/>
          <w:b/>
          <w:lang w:val="en-GB"/>
        </w:rPr>
      </w:pPr>
    </w:p>
    <w:p w:rsidR="00E81EA8" w:rsidRPr="00E81EA8" w:rsidRDefault="00E81EA8" w:rsidP="00E81EA8">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Winds spread clouds</w:t>
      </w:r>
    </w:p>
    <w:p w:rsidR="00E81EA8" w:rsidRPr="00E81EA8" w:rsidRDefault="00E81EA8" w:rsidP="00E81EA8">
      <w:pPr>
        <w:pStyle w:val="ListParagraph"/>
        <w:ind w:left="0"/>
        <w:jc w:val="center"/>
        <w:rPr>
          <w:rFonts w:asciiTheme="majorHAnsi" w:eastAsia="Times New Roman" w:hAnsiTheme="majorHAnsi"/>
          <w:b/>
          <w:lang w:val="en-GB"/>
        </w:rPr>
      </w:pPr>
    </w:p>
    <w:p w:rsidR="00E81EA8" w:rsidRPr="00E81EA8" w:rsidRDefault="00E81EA8" w:rsidP="003144EC">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Cool breezes precipitate vapours in clouds as rain</w:t>
      </w:r>
    </w:p>
    <w:p w:rsidR="00E81EA8" w:rsidRPr="00E81EA8" w:rsidRDefault="00E81EA8" w:rsidP="003144EC">
      <w:pPr>
        <w:pStyle w:val="ListParagraph"/>
        <w:ind w:left="0"/>
        <w:jc w:val="center"/>
        <w:rPr>
          <w:rFonts w:asciiTheme="majorHAnsi" w:eastAsia="Times New Roman" w:hAnsiTheme="majorHAnsi"/>
          <w:b/>
          <w:lang w:val="en-GB"/>
        </w:rPr>
      </w:pPr>
    </w:p>
    <w:p w:rsidR="00E81EA8" w:rsidRPr="00E81EA8" w:rsidRDefault="00E81EA8" w:rsidP="003144EC">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Rainwater flows into rivers</w:t>
      </w:r>
    </w:p>
    <w:p w:rsidR="00E81EA8" w:rsidRPr="00E81EA8" w:rsidRDefault="00E81EA8" w:rsidP="003144EC">
      <w:pPr>
        <w:pStyle w:val="ListParagraph"/>
        <w:ind w:left="0"/>
        <w:jc w:val="center"/>
        <w:rPr>
          <w:rFonts w:asciiTheme="majorHAnsi" w:eastAsia="Times New Roman" w:hAnsiTheme="majorHAnsi"/>
          <w:b/>
          <w:lang w:val="en-GB"/>
        </w:rPr>
      </w:pPr>
    </w:p>
    <w:p w:rsidR="00E81EA8" w:rsidRDefault="00E81EA8" w:rsidP="003144EC">
      <w:pPr>
        <w:pStyle w:val="ListParagraph"/>
        <w:ind w:left="0"/>
        <w:jc w:val="center"/>
        <w:rPr>
          <w:rFonts w:asciiTheme="majorHAnsi" w:eastAsia="Times New Roman" w:hAnsiTheme="majorHAnsi"/>
          <w:b/>
          <w:lang w:val="en-GB"/>
        </w:rPr>
      </w:pPr>
      <w:r w:rsidRPr="00E81EA8">
        <w:rPr>
          <w:rFonts w:asciiTheme="majorHAnsi" w:eastAsia="Times New Roman" w:hAnsiTheme="majorHAnsi"/>
          <w:b/>
          <w:lang w:val="en-GB"/>
        </w:rPr>
        <w:t>Rivers carry water into oceans</w:t>
      </w:r>
    </w:p>
    <w:p w:rsidR="00E81EA8" w:rsidRDefault="00E81EA8" w:rsidP="003144EC">
      <w:pPr>
        <w:pStyle w:val="ListParagraph"/>
        <w:ind w:left="0"/>
        <w:jc w:val="center"/>
        <w:rPr>
          <w:rFonts w:asciiTheme="majorHAnsi" w:eastAsia="Times New Roman" w:hAnsiTheme="majorHAnsi"/>
          <w:b/>
          <w:lang w:val="en-GB"/>
        </w:rPr>
      </w:pPr>
    </w:p>
    <w:p w:rsidR="00E81EA8" w:rsidRPr="00E81EA8" w:rsidRDefault="00E81EA8" w:rsidP="00E81EA8">
      <w:pPr>
        <w:pStyle w:val="ListParagraph"/>
        <w:ind w:left="0"/>
        <w:rPr>
          <w:rFonts w:asciiTheme="majorHAnsi" w:eastAsia="Times New Roman" w:hAnsiTheme="majorHAnsi"/>
          <w:b/>
          <w:sz w:val="28"/>
          <w:szCs w:val="28"/>
          <w:u w:val="single"/>
          <w:lang w:val="en-GB"/>
        </w:rPr>
      </w:pPr>
      <w:r w:rsidRPr="00E81EA8">
        <w:rPr>
          <w:rFonts w:asciiTheme="majorHAnsi" w:eastAsia="Times New Roman" w:hAnsiTheme="majorHAnsi"/>
          <w:b/>
          <w:sz w:val="28"/>
          <w:szCs w:val="28"/>
          <w:u w:val="single"/>
          <w:lang w:val="en-GB"/>
        </w:rPr>
        <w:t>Preparing curriculum vitae – Tree diagram</w:t>
      </w:r>
      <w:r w:rsidR="0046514C">
        <w:rPr>
          <w:rFonts w:asciiTheme="majorHAnsi" w:eastAsia="Times New Roman" w:hAnsiTheme="majorHAnsi"/>
          <w:b/>
          <w:sz w:val="28"/>
          <w:szCs w:val="28"/>
          <w:u w:val="single"/>
          <w:lang w:val="en-GB"/>
        </w:rPr>
        <w:t xml:space="preserve"> </w:t>
      </w:r>
    </w:p>
    <w:p w:rsidR="00DC1805" w:rsidRPr="00E81EA8" w:rsidRDefault="00DC1805" w:rsidP="007D7862">
      <w:pPr>
        <w:pStyle w:val="ListParagraph"/>
        <w:ind w:left="0"/>
        <w:rPr>
          <w:rFonts w:eastAsia="Times New Roman"/>
          <w:b/>
          <w:sz w:val="28"/>
          <w:szCs w:val="28"/>
          <w:u w:val="single"/>
          <w:lang w:val="en-GB"/>
        </w:rPr>
      </w:pPr>
    </w:p>
    <w:p w:rsidR="00DC1805" w:rsidRPr="00E81EA8" w:rsidRDefault="00E81EA8" w:rsidP="00E81EA8">
      <w:pPr>
        <w:pStyle w:val="ListParagraph"/>
        <w:ind w:left="0"/>
        <w:jc w:val="center"/>
        <w:rPr>
          <w:rFonts w:eastAsia="Times New Roman"/>
          <w:b/>
          <w:sz w:val="30"/>
          <w:lang w:val="en-GB"/>
        </w:rPr>
      </w:pPr>
      <w:r w:rsidRPr="00E81EA8">
        <w:rPr>
          <w:rFonts w:eastAsia="Times New Roman"/>
          <w:b/>
          <w:sz w:val="30"/>
          <w:lang w:val="en-GB"/>
        </w:rPr>
        <w:t>Curriculum Vitae</w:t>
      </w:r>
    </w:p>
    <w:p w:rsidR="00DC1805" w:rsidRPr="00E81EA8" w:rsidRDefault="0092304E" w:rsidP="00E81EA8">
      <w:pPr>
        <w:pStyle w:val="ListParagraph"/>
        <w:ind w:left="0"/>
        <w:jc w:val="center"/>
        <w:rPr>
          <w:rFonts w:eastAsia="Times New Roman"/>
          <w:b/>
          <w:sz w:val="30"/>
          <w:lang w:val="en-GB"/>
        </w:rPr>
      </w:pPr>
      <w:r>
        <w:rPr>
          <w:rFonts w:eastAsia="Times New Roman"/>
          <w:b/>
          <w:noProof/>
          <w:sz w:val="30"/>
        </w:rPr>
        <mc:AlternateContent>
          <mc:Choice Requires="wpg">
            <w:drawing>
              <wp:anchor distT="0" distB="0" distL="114300" distR="114300" simplePos="0" relativeHeight="251683840" behindDoc="0" locked="0" layoutInCell="1" allowOverlap="1">
                <wp:simplePos x="0" y="0"/>
                <wp:positionH relativeFrom="column">
                  <wp:posOffset>179070</wp:posOffset>
                </wp:positionH>
                <wp:positionV relativeFrom="paragraph">
                  <wp:posOffset>1905</wp:posOffset>
                </wp:positionV>
                <wp:extent cx="6229350" cy="1095375"/>
                <wp:effectExtent l="0" t="0" r="19050" b="285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9350" cy="1095375"/>
                          <a:chOff x="0" y="0"/>
                          <a:chExt cx="6229350" cy="1095375"/>
                        </a:xfrm>
                      </wpg:grpSpPr>
                      <wpg:grpSp>
                        <wpg:cNvPr id="22" name="Group 22"/>
                        <wpg:cNvGrpSpPr/>
                        <wpg:grpSpPr>
                          <a:xfrm>
                            <a:off x="619125" y="0"/>
                            <a:ext cx="4362450" cy="466725"/>
                            <a:chOff x="0" y="0"/>
                            <a:chExt cx="4362450" cy="466725"/>
                          </a:xfrm>
                        </wpg:grpSpPr>
                        <wps:wsp>
                          <wps:cNvPr id="9" name="Straight Connector 9"/>
                          <wps:cNvCnPr/>
                          <wps:spPr>
                            <a:xfrm>
                              <a:off x="2028825" y="0"/>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200025"/>
                              <a:ext cx="4362450"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0" y="209550"/>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4362450" y="257175"/>
                              <a:ext cx="0" cy="2095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 name="Group 17"/>
                        <wpg:cNvGrpSpPr/>
                        <wpg:grpSpPr>
                          <a:xfrm>
                            <a:off x="0" y="838200"/>
                            <a:ext cx="2162175" cy="257175"/>
                            <a:chOff x="0" y="0"/>
                            <a:chExt cx="2162175" cy="257175"/>
                          </a:xfrm>
                        </wpg:grpSpPr>
                        <wps:wsp>
                          <wps:cNvPr id="14" name="Straight Connector 14"/>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47625"/>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2152650" y="0"/>
                              <a:ext cx="0" cy="2095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8" name="Group 18"/>
                        <wpg:cNvGrpSpPr/>
                        <wpg:grpSpPr>
                          <a:xfrm>
                            <a:off x="4067175" y="790575"/>
                            <a:ext cx="2162175" cy="257175"/>
                            <a:chOff x="0" y="0"/>
                            <a:chExt cx="2162175" cy="257175"/>
                          </a:xfrm>
                        </wpg:grpSpPr>
                        <wps:wsp>
                          <wps:cNvPr id="19" name="Straight Connector 19"/>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0" y="47625"/>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2152650" y="0"/>
                              <a:ext cx="0" cy="20955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4.1pt;margin-top:.15pt;width:490.5pt;height:86.25pt;z-index:251683840" coordsize="62293,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">
                <v:group id="Group 22" o:spid="_x0000_s1027" style="position:absolute;left:6191;width:43624;height:4667" coordsize="4362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9" o:spid="_x0000_s1028" style="position:absolute;visibility:visible;mso-wrap-style:square" from="20288,0" to="20288,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29" style="position:absolute;visibility:visible;mso-wrap-style:square" from="0,2000" to="4362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11" o:spid="_x0000_s1030" style="position:absolute;visibility:visible;mso-wrap-style:square" from="0,2095" to="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3" o:spid="_x0000_s1031" style="position:absolute;visibility:visible;mso-wrap-style:square" from="43624,2571" to="43624,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group>
                <v:group id="Group 17" o:spid="_x0000_s1032" style="position:absolute;top:8382;width:21621;height:2571" coordsize="21621,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4" o:spid="_x0000_s1033" style="position:absolute;visibility:visible;mso-wrap-style:square" from="0,0" to="21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15" o:spid="_x0000_s1034" style="position:absolute;visibility:visible;mso-wrap-style:square" from="0,476" to="0,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16" o:spid="_x0000_s1035" style="position:absolute;visibility:visible;mso-wrap-style:square" from="21526,0" to="2152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group>
                <v:group id="Group 18" o:spid="_x0000_s1036" style="position:absolute;left:40671;top:7905;width:21622;height:2572" coordsize="21621,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7" style="position:absolute;visibility:visible;mso-wrap-style:square" from="0,0" to="21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Straight Connector 20" o:spid="_x0000_s1038" style="position:absolute;visibility:visible;mso-wrap-style:square" from="0,476" to="0,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1" o:spid="_x0000_s1039" style="position:absolute;visibility:visible;mso-wrap-style:square" from="21526,0" to="2152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v:group>
            </w:pict>
          </mc:Fallback>
        </mc:AlternateContent>
      </w:r>
    </w:p>
    <w:p w:rsidR="00DC1805" w:rsidRDefault="00DC1805" w:rsidP="007D7862">
      <w:pPr>
        <w:pStyle w:val="ListParagraph"/>
        <w:ind w:left="0"/>
        <w:rPr>
          <w:rFonts w:eastAsia="Times New Roman"/>
          <w:b/>
          <w:u w:val="single"/>
          <w:lang w:val="en-GB"/>
        </w:rPr>
      </w:pPr>
    </w:p>
    <w:p w:rsidR="00E81EA8" w:rsidRDefault="00E81EA8" w:rsidP="007D7862">
      <w:pPr>
        <w:pStyle w:val="ListParagraph"/>
        <w:ind w:left="0"/>
        <w:rPr>
          <w:rFonts w:eastAsia="Times New Roman"/>
          <w:b/>
          <w:lang w:val="en-GB"/>
        </w:rPr>
      </w:pPr>
    </w:p>
    <w:p w:rsidR="00DC1805" w:rsidRPr="00E81EA8" w:rsidRDefault="00E81EA8" w:rsidP="007D7862">
      <w:pPr>
        <w:pStyle w:val="ListParagraph"/>
        <w:ind w:left="0"/>
        <w:rPr>
          <w:rFonts w:eastAsia="Times New Roman"/>
          <w:b/>
          <w:lang w:val="en-GB"/>
        </w:rPr>
      </w:pPr>
      <w:r>
        <w:rPr>
          <w:rFonts w:eastAsia="Times New Roman"/>
          <w:b/>
          <w:lang w:val="en-GB"/>
        </w:rPr>
        <w:t xml:space="preserve">              </w:t>
      </w:r>
      <w:r w:rsidRPr="00E81EA8">
        <w:rPr>
          <w:rFonts w:eastAsia="Times New Roman"/>
          <w:b/>
          <w:lang w:val="en-GB"/>
        </w:rPr>
        <w:t>Chronological CV</w:t>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t>Functional CV</w:t>
      </w:r>
    </w:p>
    <w:p w:rsidR="00DC1805" w:rsidRDefault="00DC1805" w:rsidP="007D7862">
      <w:pPr>
        <w:pStyle w:val="ListParagraph"/>
        <w:ind w:left="0"/>
        <w:rPr>
          <w:rFonts w:eastAsia="Times New Roman"/>
          <w:b/>
          <w:u w:val="single"/>
          <w:lang w:val="en-GB"/>
        </w:rPr>
      </w:pPr>
    </w:p>
    <w:p w:rsidR="00E81EA8" w:rsidRDefault="00E81EA8" w:rsidP="007D7862">
      <w:pPr>
        <w:pStyle w:val="ListParagraph"/>
        <w:ind w:left="0"/>
        <w:rPr>
          <w:rFonts w:eastAsia="Times New Roman"/>
          <w:b/>
          <w:u w:val="single"/>
          <w:lang w:val="en-GB"/>
        </w:rPr>
      </w:pPr>
    </w:p>
    <w:p w:rsidR="00E81EA8" w:rsidRPr="00E81EA8" w:rsidRDefault="00E81EA8" w:rsidP="00E81EA8">
      <w:pPr>
        <w:pStyle w:val="ListParagraph"/>
        <w:ind w:left="0"/>
        <w:rPr>
          <w:rFonts w:eastAsia="Times New Roman"/>
          <w:b/>
          <w:lang w:val="en-GB"/>
        </w:rPr>
      </w:pPr>
      <w:r w:rsidRPr="00E81EA8">
        <w:rPr>
          <w:rFonts w:eastAsia="Times New Roman"/>
          <w:b/>
          <w:lang w:val="en-GB"/>
        </w:rPr>
        <w:t>Advantages</w:t>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t>Disa</w:t>
      </w:r>
      <w:r w:rsidRPr="00E81EA8">
        <w:rPr>
          <w:rFonts w:eastAsia="Times New Roman"/>
          <w:b/>
          <w:lang w:val="en-GB"/>
        </w:rPr>
        <w:t>dvantages</w:t>
      </w:r>
      <w:r>
        <w:rPr>
          <w:rFonts w:eastAsia="Times New Roman"/>
          <w:b/>
          <w:lang w:val="en-GB"/>
        </w:rPr>
        <w:t xml:space="preserve">               </w:t>
      </w:r>
      <w:r w:rsidRPr="00E81EA8">
        <w:rPr>
          <w:rFonts w:eastAsia="Times New Roman"/>
          <w:b/>
          <w:lang w:val="en-GB"/>
        </w:rPr>
        <w:t>Advantages</w:t>
      </w:r>
      <w:r>
        <w:rPr>
          <w:rFonts w:eastAsia="Times New Roman"/>
          <w:b/>
          <w:lang w:val="en-GB"/>
        </w:rPr>
        <w:tab/>
      </w:r>
      <w:r>
        <w:rPr>
          <w:rFonts w:eastAsia="Times New Roman"/>
          <w:b/>
          <w:lang w:val="en-GB"/>
        </w:rPr>
        <w:tab/>
      </w:r>
      <w:r>
        <w:rPr>
          <w:rFonts w:eastAsia="Times New Roman"/>
          <w:b/>
          <w:lang w:val="en-GB"/>
        </w:rPr>
        <w:tab/>
        <w:t xml:space="preserve"> Disa</w:t>
      </w:r>
      <w:r w:rsidRPr="00E81EA8">
        <w:rPr>
          <w:rFonts w:eastAsia="Times New Roman"/>
          <w:b/>
          <w:lang w:val="en-GB"/>
        </w:rPr>
        <w:t>dvantages</w:t>
      </w:r>
    </w:p>
    <w:p w:rsidR="00E81EA8" w:rsidRDefault="00E81EA8" w:rsidP="00E81EA8">
      <w:pPr>
        <w:pStyle w:val="ListParagraph"/>
        <w:numPr>
          <w:ilvl w:val="0"/>
          <w:numId w:val="19"/>
        </w:numPr>
        <w:tabs>
          <w:tab w:val="left" w:pos="3780"/>
        </w:tabs>
        <w:rPr>
          <w:rFonts w:eastAsia="Times New Roman"/>
          <w:b/>
          <w:lang w:val="en-GB"/>
        </w:rPr>
      </w:pPr>
      <w:r>
        <w:rPr>
          <w:rFonts w:eastAsia="Times New Roman"/>
          <w:b/>
          <w:lang w:val="en-GB"/>
        </w:rPr>
        <w:t xml:space="preserve">Emphasises </w:t>
      </w:r>
      <w:r>
        <w:rPr>
          <w:rFonts w:eastAsia="Times New Roman"/>
          <w:b/>
          <w:lang w:val="en-GB"/>
        </w:rPr>
        <w:tab/>
        <w:t>1. Career’s           1. Period not</w:t>
      </w:r>
      <w:r w:rsidR="00AF11EA">
        <w:rPr>
          <w:rFonts w:eastAsia="Times New Roman"/>
          <w:b/>
          <w:lang w:val="en-GB"/>
        </w:rPr>
        <w:t xml:space="preserve">                        1. Not indicating </w:t>
      </w:r>
    </w:p>
    <w:p w:rsidR="00E81EA8" w:rsidRDefault="00E81EA8" w:rsidP="00E81EA8">
      <w:pPr>
        <w:pStyle w:val="ListParagraph"/>
        <w:numPr>
          <w:ilvl w:val="0"/>
          <w:numId w:val="19"/>
        </w:numPr>
        <w:rPr>
          <w:rFonts w:eastAsia="Times New Roman"/>
          <w:b/>
          <w:lang w:val="en-GB"/>
        </w:rPr>
      </w:pPr>
      <w:r>
        <w:rPr>
          <w:rFonts w:eastAsia="Times New Roman"/>
          <w:b/>
          <w:lang w:val="en-GB"/>
        </w:rPr>
        <w:t>Work experience                     ups &amp; downs             mentioned</w:t>
      </w:r>
      <w:r w:rsidR="00AF11EA">
        <w:rPr>
          <w:rFonts w:eastAsia="Times New Roman"/>
          <w:b/>
          <w:lang w:val="en-GB"/>
        </w:rPr>
        <w:t xml:space="preserve">   </w:t>
      </w:r>
      <w:r w:rsidR="00AF11EA">
        <w:rPr>
          <w:rFonts w:eastAsia="Times New Roman"/>
          <w:b/>
          <w:lang w:val="en-GB"/>
        </w:rPr>
        <w:tab/>
      </w:r>
      <w:r w:rsidR="00AF11EA">
        <w:rPr>
          <w:rFonts w:eastAsia="Times New Roman"/>
          <w:b/>
          <w:lang w:val="en-GB"/>
        </w:rPr>
        <w:tab/>
        <w:t xml:space="preserve">       important periods</w:t>
      </w:r>
    </w:p>
    <w:p w:rsidR="00E81EA8" w:rsidRPr="00AF11EA" w:rsidRDefault="00E81EA8" w:rsidP="00E81EA8">
      <w:pPr>
        <w:pStyle w:val="ListParagraph"/>
        <w:numPr>
          <w:ilvl w:val="0"/>
          <w:numId w:val="19"/>
        </w:numPr>
        <w:rPr>
          <w:rFonts w:eastAsia="Times New Roman"/>
          <w:b/>
          <w:lang w:val="en-GB"/>
        </w:rPr>
      </w:pPr>
      <w:r w:rsidRPr="00AF11EA">
        <w:rPr>
          <w:rFonts w:eastAsia="Times New Roman"/>
          <w:b/>
          <w:lang w:val="en-GB"/>
        </w:rPr>
        <w:t>Job responsibilities                    shownup             2. Focus on strengths</w:t>
      </w:r>
      <w:r w:rsidR="00AF11EA" w:rsidRPr="00AF11EA">
        <w:rPr>
          <w:rFonts w:eastAsia="Times New Roman"/>
          <w:b/>
          <w:lang w:val="en-GB"/>
        </w:rPr>
        <w:t xml:space="preserve">          2. Employer </w:t>
      </w:r>
      <w:r w:rsidRPr="00AF11EA">
        <w:rPr>
          <w:rFonts w:eastAsia="Times New Roman"/>
          <w:b/>
          <w:lang w:val="en-GB"/>
        </w:rPr>
        <w:t xml:space="preserve">Continuity of </w:t>
      </w:r>
      <w:r w:rsidRPr="00AF11EA">
        <w:rPr>
          <w:rFonts w:eastAsia="Times New Roman"/>
          <w:b/>
          <w:lang w:val="en-GB"/>
        </w:rPr>
        <w:tab/>
      </w:r>
      <w:r w:rsidRPr="00AF11EA">
        <w:rPr>
          <w:rFonts w:eastAsia="Times New Roman"/>
          <w:b/>
          <w:lang w:val="en-GB"/>
        </w:rPr>
        <w:tab/>
      </w:r>
      <w:r w:rsidRPr="00AF11EA">
        <w:rPr>
          <w:rFonts w:eastAsia="Times New Roman"/>
          <w:b/>
          <w:lang w:val="en-GB"/>
        </w:rPr>
        <w:tab/>
      </w:r>
      <w:r w:rsidRPr="00AF11EA">
        <w:rPr>
          <w:rFonts w:eastAsia="Times New Roman"/>
          <w:b/>
          <w:lang w:val="en-GB"/>
        </w:rPr>
        <w:tab/>
      </w:r>
      <w:r w:rsidRPr="00AF11EA">
        <w:rPr>
          <w:rFonts w:eastAsia="Times New Roman"/>
          <w:b/>
          <w:lang w:val="en-GB"/>
        </w:rPr>
        <w:tab/>
        <w:t xml:space="preserve">          3. </w:t>
      </w:r>
      <w:r w:rsidR="00AF11EA" w:rsidRPr="00AF11EA">
        <w:rPr>
          <w:rFonts w:eastAsia="Times New Roman"/>
          <w:b/>
          <w:lang w:val="en-GB"/>
        </w:rPr>
        <w:t>E</w:t>
      </w:r>
      <w:r w:rsidRPr="00AF11EA">
        <w:rPr>
          <w:rFonts w:eastAsia="Times New Roman"/>
          <w:b/>
          <w:lang w:val="en-GB"/>
        </w:rPr>
        <w:t>mployer</w:t>
      </w:r>
      <w:r w:rsidR="00AF11EA" w:rsidRPr="00AF11EA">
        <w:rPr>
          <w:rFonts w:eastAsia="Times New Roman"/>
          <w:b/>
          <w:lang w:val="en-GB"/>
        </w:rPr>
        <w:t xml:space="preserve"> prefers this </w:t>
      </w:r>
      <w:r w:rsidR="00AF11EA">
        <w:rPr>
          <w:rFonts w:eastAsia="Times New Roman"/>
          <w:b/>
          <w:lang w:val="en-GB"/>
        </w:rPr>
        <w:t xml:space="preserve">        favours the </w:t>
      </w:r>
    </w:p>
    <w:p w:rsidR="00E81EA8" w:rsidRDefault="00AF11EA" w:rsidP="00E81EA8">
      <w:pPr>
        <w:pStyle w:val="ListParagraph"/>
        <w:rPr>
          <w:rFonts w:eastAsia="Times New Roman"/>
          <w:b/>
          <w:lang w:val="en-GB"/>
        </w:rPr>
      </w:pPr>
      <w:r>
        <w:rPr>
          <w:rFonts w:eastAsia="Times New Roman"/>
          <w:b/>
          <w:lang w:val="en-GB"/>
        </w:rPr>
        <w:t>E</w:t>
      </w:r>
      <w:r w:rsidR="00E81EA8">
        <w:rPr>
          <w:rFonts w:eastAsia="Times New Roman"/>
          <w:b/>
          <w:lang w:val="en-GB"/>
        </w:rPr>
        <w:t>mployment</w:t>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t xml:space="preserve">if he looks for particular       chronological </w:t>
      </w:r>
    </w:p>
    <w:p w:rsidR="00AF11EA" w:rsidRPr="00E81EA8" w:rsidRDefault="00AF11EA" w:rsidP="00AF11EA">
      <w:pPr>
        <w:pStyle w:val="ListParagraph"/>
        <w:ind w:left="6480"/>
        <w:rPr>
          <w:rFonts w:eastAsia="Times New Roman"/>
          <w:b/>
          <w:lang w:val="en-GB"/>
        </w:rPr>
      </w:pPr>
      <w:r>
        <w:rPr>
          <w:rFonts w:eastAsia="Times New Roman"/>
          <w:b/>
          <w:lang w:val="en-GB"/>
        </w:rPr>
        <w:t>Skills                        CV if he look for</w:t>
      </w:r>
    </w:p>
    <w:p w:rsidR="00DC1805" w:rsidRPr="00E81EA8" w:rsidRDefault="00AF11EA" w:rsidP="007D7862">
      <w:pPr>
        <w:pStyle w:val="ListParagraph"/>
        <w:ind w:left="0"/>
        <w:rPr>
          <w:rFonts w:eastAsia="Times New Roman"/>
          <w:b/>
          <w:lang w:val="en-GB"/>
        </w:rPr>
      </w:pP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r>
      <w:r>
        <w:rPr>
          <w:rFonts w:eastAsia="Times New Roman"/>
          <w:b/>
          <w:lang w:val="en-GB"/>
        </w:rPr>
        <w:tab/>
        <w:t xml:space="preserve">      A steady employee</w:t>
      </w:r>
    </w:p>
    <w:p w:rsidR="00DC1805" w:rsidRDefault="00DC1805" w:rsidP="007D7862">
      <w:pPr>
        <w:pStyle w:val="ListParagraph"/>
        <w:ind w:left="0"/>
        <w:rPr>
          <w:rFonts w:eastAsia="Times New Roman"/>
          <w:b/>
          <w:u w:val="single"/>
          <w:lang w:val="en-GB"/>
        </w:rPr>
      </w:pPr>
    </w:p>
    <w:p w:rsidR="00CE58E0" w:rsidRPr="00492A49" w:rsidRDefault="00CE58E0" w:rsidP="00CE58E0">
      <w:pPr>
        <w:pStyle w:val="ListParagraph"/>
        <w:autoSpaceDE w:val="0"/>
        <w:autoSpaceDN w:val="0"/>
        <w:adjustRightInd w:val="0"/>
        <w:rPr>
          <w:rFonts w:asciiTheme="majorHAnsi" w:hAnsiTheme="majorHAnsi" w:cstheme="minorHAnsi"/>
          <w:b/>
          <w:sz w:val="20"/>
          <w:szCs w:val="20"/>
          <w:u w:val="single"/>
        </w:rPr>
      </w:pPr>
      <w:r>
        <w:rPr>
          <w:rFonts w:asciiTheme="majorHAnsi" w:hAnsiTheme="majorHAnsi" w:cstheme="minorHAnsi"/>
          <w:b/>
          <w:sz w:val="20"/>
          <w:szCs w:val="20"/>
        </w:rPr>
        <w:t xml:space="preserve">                                                                      </w:t>
      </w:r>
      <w:r w:rsidRPr="00492A49">
        <w:rPr>
          <w:rFonts w:asciiTheme="majorHAnsi" w:hAnsiTheme="majorHAnsi" w:cstheme="minorHAnsi"/>
          <w:b/>
          <w:sz w:val="20"/>
          <w:szCs w:val="20"/>
          <w:u w:val="single"/>
        </w:rPr>
        <w:t>OPENING A BANK ACCOUNT</w:t>
      </w:r>
    </w:p>
    <w:p w:rsidR="00CE58E0" w:rsidRPr="00CE58E0" w:rsidRDefault="00CE58E0" w:rsidP="00CE58E0">
      <w:pPr>
        <w:pStyle w:val="BodyText"/>
        <w:spacing w:before="97" w:line="268" w:lineRule="exact"/>
        <w:ind w:left="2198" w:right="2830"/>
        <w:jc w:val="center"/>
        <w:rPr>
          <w:rFonts w:asciiTheme="majorHAnsi" w:hAnsiTheme="majorHAnsi"/>
          <w:b/>
          <w:color w:val="1E1916"/>
          <w:w w:val="125"/>
          <w:sz w:val="18"/>
          <w:szCs w:val="20"/>
        </w:rPr>
      </w:pPr>
      <w:r w:rsidRPr="00CE58E0">
        <w:rPr>
          <w:rFonts w:asciiTheme="majorHAnsi" w:hAnsiTheme="majorHAnsi"/>
          <w:b/>
          <w:color w:val="1E1916"/>
          <w:w w:val="125"/>
          <w:sz w:val="18"/>
          <w:szCs w:val="20"/>
        </w:rPr>
        <w:t>Go to the bank</w:t>
      </w:r>
    </w:p>
    <w:p w:rsidR="00CE58E0" w:rsidRPr="00CE58E0" w:rsidRDefault="0092304E" w:rsidP="00CE58E0">
      <w:pPr>
        <w:pStyle w:val="BodyText"/>
        <w:spacing w:before="97" w:line="268" w:lineRule="exact"/>
        <w:ind w:left="2198" w:right="2830"/>
        <w:jc w:val="center"/>
        <w:rPr>
          <w:rFonts w:asciiTheme="majorHAnsi" w:hAnsiTheme="majorHAnsi"/>
          <w:b/>
          <w:sz w:val="18"/>
          <w:szCs w:val="20"/>
        </w:rPr>
      </w:pPr>
      <w:r>
        <w:rPr>
          <w:rFonts w:asciiTheme="majorHAnsi" w:hAnsiTheme="majorHAnsi"/>
          <w:b/>
          <w:noProof/>
          <w:sz w:val="18"/>
          <w:szCs w:val="20"/>
          <w:lang w:val="en-IN" w:eastAsia="en-IN"/>
        </w:rPr>
        <mc:AlternateContent>
          <mc:Choice Requires="wpg">
            <w:drawing>
              <wp:anchor distT="0" distB="0" distL="114300" distR="114300" simplePos="0" relativeHeight="251685888" behindDoc="0" locked="0" layoutInCell="1" allowOverlap="1">
                <wp:simplePos x="0" y="0"/>
                <wp:positionH relativeFrom="column">
                  <wp:posOffset>3010535</wp:posOffset>
                </wp:positionH>
                <wp:positionV relativeFrom="paragraph">
                  <wp:posOffset>92710</wp:posOffset>
                </wp:positionV>
                <wp:extent cx="28575" cy="2124075"/>
                <wp:effectExtent l="95250" t="0" r="66675" b="666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75" cy="2124075"/>
                          <a:chOff x="0" y="0"/>
                          <a:chExt cx="28575" cy="2124075"/>
                        </a:xfrm>
                      </wpg:grpSpPr>
                      <wps:wsp>
                        <wps:cNvPr id="25" name="Straight Arrow Connector 25"/>
                        <wps:cNvCnPr/>
                        <wps:spPr>
                          <a:xfrm>
                            <a:off x="28575"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28575" y="352425"/>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28575" y="66675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8575" y="1000125"/>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19050" y="132397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0" y="1685925"/>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0" y="198120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24" o:spid="_x0000_s1026" style="position:absolute;margin-left:237.05pt;margin-top:7.3pt;width:2.25pt;height:167.25pt;z-index:251685888;mso-width-relative:margin" coordsize="285,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">
                <v:shape id="Straight Arrow Connector 25" o:spid="_x0000_s1027" type="#_x0000_t32" style="position:absolute;left:285;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28" type="#_x0000_t32" style="position:absolute;left:285;top:3524;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27" o:spid="_x0000_s1029" type="#_x0000_t32" style="position:absolute;left:285;top:6667;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Straight Arrow Connector 28" o:spid="_x0000_s1030" type="#_x0000_t32" style="position:absolute;left:285;top:10001;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Straight Arrow Connector 29" o:spid="_x0000_s1031" type="#_x0000_t32" style="position:absolute;left:190;top:13239;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0" o:spid="_x0000_s1032" type="#_x0000_t32" style="position:absolute;top:16859;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Straight Arrow Connector 31" o:spid="_x0000_s1033" type="#_x0000_t32" style="position:absolute;top:19812;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group>
            </w:pict>
          </mc:Fallback>
        </mc:AlternateContent>
      </w:r>
    </w:p>
    <w:p w:rsidR="00CE58E0" w:rsidRPr="00CE58E0" w:rsidRDefault="00CE58E0" w:rsidP="00CE58E0">
      <w:pPr>
        <w:pStyle w:val="BodyText"/>
        <w:tabs>
          <w:tab w:val="left" w:pos="8364"/>
        </w:tabs>
        <w:spacing w:line="264" w:lineRule="auto"/>
        <w:ind w:left="3049" w:right="3683"/>
        <w:jc w:val="center"/>
        <w:rPr>
          <w:rFonts w:asciiTheme="majorHAnsi" w:hAnsiTheme="majorHAnsi"/>
          <w:b/>
          <w:sz w:val="18"/>
          <w:szCs w:val="20"/>
        </w:rPr>
      </w:pPr>
      <w:r w:rsidRPr="00CE58E0">
        <w:rPr>
          <w:rFonts w:asciiTheme="majorHAnsi" w:hAnsiTheme="majorHAnsi"/>
          <w:b/>
          <w:color w:val="1E1916"/>
          <w:w w:val="120"/>
          <w:sz w:val="18"/>
          <w:szCs w:val="20"/>
        </w:rPr>
        <w:t xml:space="preserve">Ask for an application form </w:t>
      </w:r>
    </w:p>
    <w:p w:rsidR="00CE58E0" w:rsidRPr="00CE58E0" w:rsidRDefault="00CE58E0" w:rsidP="00CE58E0">
      <w:pPr>
        <w:pStyle w:val="BodyText"/>
        <w:spacing w:line="248" w:lineRule="exact"/>
        <w:ind w:right="622"/>
        <w:jc w:val="center"/>
        <w:rPr>
          <w:rFonts w:asciiTheme="majorHAnsi" w:hAnsiTheme="majorHAnsi"/>
          <w:b/>
          <w:sz w:val="18"/>
          <w:szCs w:val="20"/>
        </w:rPr>
      </w:pPr>
    </w:p>
    <w:p w:rsidR="00CE58E0" w:rsidRPr="00CE58E0" w:rsidRDefault="00CE58E0" w:rsidP="00CE58E0">
      <w:pPr>
        <w:pStyle w:val="BodyText"/>
        <w:spacing w:line="264" w:lineRule="auto"/>
        <w:ind w:left="3490" w:right="4123"/>
        <w:jc w:val="center"/>
        <w:rPr>
          <w:rFonts w:asciiTheme="majorHAnsi" w:hAnsiTheme="majorHAnsi"/>
          <w:b/>
          <w:color w:val="1E1916"/>
          <w:w w:val="120"/>
          <w:sz w:val="18"/>
          <w:szCs w:val="20"/>
        </w:rPr>
      </w:pPr>
      <w:r w:rsidRPr="00CE58E0">
        <w:rPr>
          <w:rFonts w:asciiTheme="majorHAnsi" w:hAnsiTheme="majorHAnsi"/>
          <w:b/>
          <w:color w:val="1E1916"/>
          <w:w w:val="120"/>
          <w:sz w:val="18"/>
          <w:szCs w:val="20"/>
        </w:rPr>
        <w:t xml:space="preserve">Fill in the application form </w:t>
      </w:r>
    </w:p>
    <w:p w:rsidR="00CE58E0" w:rsidRPr="00CE58E0" w:rsidRDefault="00CE58E0" w:rsidP="00CE58E0">
      <w:pPr>
        <w:pStyle w:val="BodyText"/>
        <w:spacing w:line="264" w:lineRule="auto"/>
        <w:ind w:left="3490" w:right="4123"/>
        <w:jc w:val="center"/>
        <w:rPr>
          <w:rFonts w:asciiTheme="majorHAnsi" w:hAnsiTheme="majorHAnsi"/>
          <w:b/>
          <w:color w:val="1E1916"/>
          <w:w w:val="120"/>
          <w:sz w:val="18"/>
          <w:szCs w:val="20"/>
        </w:rPr>
      </w:pPr>
    </w:p>
    <w:p w:rsidR="00CE58E0" w:rsidRPr="00CE58E0" w:rsidRDefault="00CE58E0" w:rsidP="00CE58E0">
      <w:pPr>
        <w:pStyle w:val="BodyText"/>
        <w:spacing w:line="267" w:lineRule="exact"/>
        <w:ind w:left="2198" w:right="2830"/>
        <w:jc w:val="center"/>
        <w:rPr>
          <w:rFonts w:asciiTheme="majorHAnsi" w:hAnsiTheme="majorHAnsi"/>
          <w:b/>
          <w:color w:val="1E1916"/>
          <w:w w:val="115"/>
          <w:sz w:val="18"/>
          <w:szCs w:val="20"/>
        </w:rPr>
      </w:pPr>
      <w:r w:rsidRPr="00CE58E0">
        <w:rPr>
          <w:rFonts w:asciiTheme="majorHAnsi" w:hAnsiTheme="majorHAnsi"/>
          <w:b/>
          <w:color w:val="1E1916"/>
          <w:w w:val="115"/>
          <w:sz w:val="18"/>
          <w:szCs w:val="20"/>
        </w:rPr>
        <w:t>Affix your</w:t>
      </w:r>
      <w:r w:rsidRPr="00CE58E0">
        <w:rPr>
          <w:rFonts w:asciiTheme="majorHAnsi" w:hAnsiTheme="majorHAnsi"/>
          <w:b/>
          <w:color w:val="1E1916"/>
          <w:spacing w:val="66"/>
          <w:w w:val="115"/>
          <w:sz w:val="18"/>
          <w:szCs w:val="20"/>
        </w:rPr>
        <w:t xml:space="preserve"> </w:t>
      </w:r>
      <w:r w:rsidRPr="00CE58E0">
        <w:rPr>
          <w:rFonts w:asciiTheme="majorHAnsi" w:hAnsiTheme="majorHAnsi"/>
          <w:b/>
          <w:color w:val="1E1916"/>
          <w:w w:val="115"/>
          <w:sz w:val="18"/>
          <w:szCs w:val="20"/>
        </w:rPr>
        <w:t>photograph</w:t>
      </w:r>
    </w:p>
    <w:p w:rsidR="00CE58E0" w:rsidRPr="00CE58E0" w:rsidRDefault="00CE58E0" w:rsidP="00CE58E0">
      <w:pPr>
        <w:pStyle w:val="BodyText"/>
        <w:spacing w:line="267" w:lineRule="exact"/>
        <w:ind w:left="2198" w:right="2830"/>
        <w:jc w:val="center"/>
        <w:rPr>
          <w:rFonts w:asciiTheme="majorHAnsi" w:hAnsiTheme="majorHAnsi"/>
          <w:b/>
          <w:sz w:val="18"/>
          <w:szCs w:val="20"/>
        </w:rPr>
      </w:pPr>
    </w:p>
    <w:p w:rsidR="00CE58E0" w:rsidRPr="00CE58E0" w:rsidRDefault="00CE58E0" w:rsidP="00CE58E0">
      <w:pPr>
        <w:pStyle w:val="BodyText"/>
        <w:spacing w:line="264" w:lineRule="auto"/>
        <w:ind w:left="3049" w:right="3796"/>
        <w:jc w:val="center"/>
        <w:rPr>
          <w:rFonts w:asciiTheme="majorHAnsi" w:hAnsiTheme="majorHAnsi"/>
          <w:b/>
          <w:color w:val="1E1916"/>
          <w:w w:val="120"/>
          <w:sz w:val="18"/>
          <w:szCs w:val="20"/>
        </w:rPr>
      </w:pPr>
      <w:r w:rsidRPr="00CE58E0">
        <w:rPr>
          <w:rFonts w:asciiTheme="majorHAnsi" w:hAnsiTheme="majorHAnsi"/>
          <w:b/>
          <w:color w:val="1E1916"/>
          <w:w w:val="120"/>
          <w:sz w:val="18"/>
          <w:szCs w:val="20"/>
        </w:rPr>
        <w:t xml:space="preserve">Take signature of the person </w:t>
      </w:r>
    </w:p>
    <w:p w:rsidR="00CE58E0" w:rsidRPr="00CE58E0" w:rsidRDefault="00CE58E0" w:rsidP="00CE58E0">
      <w:pPr>
        <w:pStyle w:val="BodyText"/>
        <w:spacing w:line="264" w:lineRule="auto"/>
        <w:ind w:left="3049" w:right="3796"/>
        <w:jc w:val="center"/>
        <w:rPr>
          <w:rFonts w:asciiTheme="majorHAnsi" w:hAnsiTheme="majorHAnsi"/>
          <w:b/>
          <w:sz w:val="18"/>
          <w:szCs w:val="20"/>
        </w:rPr>
      </w:pPr>
    </w:p>
    <w:p w:rsidR="00CE58E0" w:rsidRPr="00CE58E0" w:rsidRDefault="00CE58E0" w:rsidP="00CE58E0">
      <w:pPr>
        <w:pStyle w:val="BodyText"/>
        <w:spacing w:line="267" w:lineRule="exact"/>
        <w:ind w:left="2198" w:right="2830"/>
        <w:jc w:val="center"/>
        <w:rPr>
          <w:rFonts w:asciiTheme="majorHAnsi" w:hAnsiTheme="majorHAnsi"/>
          <w:b/>
          <w:color w:val="1E1916"/>
          <w:w w:val="125"/>
          <w:sz w:val="18"/>
          <w:szCs w:val="20"/>
        </w:rPr>
      </w:pPr>
      <w:r w:rsidRPr="00CE58E0">
        <w:rPr>
          <w:rFonts w:asciiTheme="majorHAnsi" w:hAnsiTheme="majorHAnsi"/>
          <w:b/>
          <w:color w:val="1E1916"/>
          <w:w w:val="125"/>
          <w:sz w:val="18"/>
          <w:szCs w:val="20"/>
        </w:rPr>
        <w:t>Submit to the bank   authorities</w:t>
      </w:r>
    </w:p>
    <w:p w:rsidR="00CE58E0" w:rsidRPr="00CE58E0" w:rsidRDefault="00CE58E0" w:rsidP="00CE58E0">
      <w:pPr>
        <w:pStyle w:val="BodyText"/>
        <w:spacing w:line="267" w:lineRule="exact"/>
        <w:ind w:left="2198" w:right="2830"/>
        <w:jc w:val="center"/>
        <w:rPr>
          <w:rFonts w:asciiTheme="majorHAnsi" w:hAnsiTheme="majorHAnsi"/>
          <w:b/>
          <w:sz w:val="18"/>
          <w:szCs w:val="20"/>
        </w:rPr>
      </w:pPr>
    </w:p>
    <w:p w:rsidR="00CE58E0" w:rsidRPr="00CE58E0" w:rsidRDefault="00CE58E0" w:rsidP="00CE58E0">
      <w:pPr>
        <w:pStyle w:val="BodyText"/>
        <w:spacing w:line="267" w:lineRule="exact"/>
        <w:ind w:left="2198" w:right="2830"/>
        <w:jc w:val="center"/>
        <w:rPr>
          <w:rFonts w:asciiTheme="majorHAnsi" w:hAnsiTheme="majorHAnsi"/>
          <w:b/>
          <w:color w:val="1E1916"/>
          <w:w w:val="120"/>
          <w:sz w:val="22"/>
        </w:rPr>
      </w:pPr>
      <w:r w:rsidRPr="00CE58E0">
        <w:rPr>
          <w:rFonts w:asciiTheme="majorHAnsi" w:hAnsiTheme="majorHAnsi"/>
          <w:b/>
          <w:color w:val="1E1916"/>
          <w:w w:val="120"/>
          <w:sz w:val="18"/>
          <w:szCs w:val="20"/>
        </w:rPr>
        <w:t>Deposit money</w:t>
      </w:r>
    </w:p>
    <w:p w:rsidR="00CE58E0" w:rsidRPr="00CE58E0" w:rsidRDefault="00CE58E0" w:rsidP="00CE58E0">
      <w:pPr>
        <w:pStyle w:val="BodyText"/>
        <w:spacing w:line="267" w:lineRule="exact"/>
        <w:ind w:left="2198" w:right="2830"/>
        <w:jc w:val="center"/>
        <w:rPr>
          <w:rFonts w:asciiTheme="majorHAnsi" w:hAnsiTheme="majorHAnsi"/>
          <w:b/>
          <w:sz w:val="22"/>
        </w:rPr>
      </w:pPr>
    </w:p>
    <w:p w:rsidR="00CE58E0" w:rsidRPr="00CE58E0" w:rsidRDefault="00CE58E0" w:rsidP="00CE58E0">
      <w:pPr>
        <w:pStyle w:val="BodyText"/>
        <w:spacing w:line="275" w:lineRule="exact"/>
        <w:ind w:left="2198" w:right="2830"/>
        <w:jc w:val="center"/>
        <w:rPr>
          <w:rFonts w:asciiTheme="minorHAnsi" w:hAnsiTheme="minorHAnsi" w:cstheme="minorHAnsi"/>
          <w:b/>
          <w:color w:val="1E1916"/>
          <w:w w:val="120"/>
          <w:sz w:val="22"/>
        </w:rPr>
      </w:pPr>
      <w:r w:rsidRPr="00CE58E0">
        <w:rPr>
          <w:rFonts w:asciiTheme="minorHAnsi" w:hAnsiTheme="minorHAnsi" w:cstheme="minorHAnsi"/>
          <w:b/>
          <w:color w:val="1E1916"/>
          <w:w w:val="120"/>
          <w:sz w:val="22"/>
        </w:rPr>
        <w:t>Collect your pass book</w:t>
      </w:r>
    </w:p>
    <w:p w:rsidR="00CE58E0" w:rsidRPr="00CE58E0" w:rsidRDefault="00CE58E0" w:rsidP="00CE58E0">
      <w:pPr>
        <w:pStyle w:val="BodyText"/>
        <w:spacing w:line="275" w:lineRule="exact"/>
        <w:ind w:left="2198" w:right="2830"/>
        <w:jc w:val="center"/>
        <w:rPr>
          <w:rFonts w:asciiTheme="majorHAnsi" w:hAnsiTheme="majorHAnsi"/>
          <w:b/>
          <w:color w:val="1E1916"/>
          <w:w w:val="120"/>
          <w:sz w:val="22"/>
        </w:rPr>
      </w:pPr>
    </w:p>
    <w:p w:rsidR="00DC1805" w:rsidRPr="00CE58E0"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F97503" w:rsidRDefault="00F97503" w:rsidP="007D7862">
      <w:pPr>
        <w:pStyle w:val="ListParagraph"/>
        <w:ind w:left="0"/>
        <w:rPr>
          <w:rFonts w:eastAsia="Times New Roman"/>
          <w:b/>
          <w:u w:val="single"/>
          <w:lang w:val="en-GB"/>
        </w:rPr>
      </w:pPr>
    </w:p>
    <w:p w:rsidR="00F97503" w:rsidRDefault="00F97503" w:rsidP="007D7862">
      <w:pPr>
        <w:pStyle w:val="ListParagraph"/>
        <w:ind w:left="0"/>
        <w:rPr>
          <w:rFonts w:eastAsia="Times New Roman"/>
          <w:b/>
          <w:u w:val="single"/>
          <w:lang w:val="en-GB"/>
        </w:rPr>
      </w:pPr>
    </w:p>
    <w:p w:rsidR="00F97503" w:rsidRDefault="00F97503" w:rsidP="007D7862">
      <w:pPr>
        <w:pStyle w:val="ListParagraph"/>
        <w:ind w:left="0"/>
        <w:rPr>
          <w:rFonts w:eastAsia="Times New Roman"/>
          <w:b/>
          <w:u w:val="single"/>
          <w:lang w:val="en-GB"/>
        </w:rPr>
      </w:pPr>
    </w:p>
    <w:p w:rsidR="007B77CA" w:rsidRPr="007B77CA" w:rsidRDefault="007B77CA" w:rsidP="007B77CA">
      <w:pPr>
        <w:autoSpaceDE w:val="0"/>
        <w:autoSpaceDN w:val="0"/>
        <w:adjustRightInd w:val="0"/>
        <w:spacing w:after="0" w:line="240" w:lineRule="auto"/>
        <w:ind w:left="720"/>
        <w:contextualSpacing/>
        <w:rPr>
          <w:rFonts w:eastAsia="Times New Roman" w:cstheme="minorHAnsi"/>
          <w:b/>
          <w:sz w:val="24"/>
          <w:szCs w:val="24"/>
          <w:lang w:val="en-US"/>
        </w:rPr>
      </w:pPr>
      <w:r w:rsidRPr="007B77CA">
        <w:rPr>
          <w:rFonts w:eastAsia="Times New Roman" w:cstheme="minorHAnsi"/>
          <w:b/>
          <w:sz w:val="24"/>
          <w:szCs w:val="24"/>
          <w:lang w:val="en-US"/>
        </w:rPr>
        <w:t xml:space="preserve">                                                                       Transport</w:t>
      </w:r>
    </w:p>
    <w:p w:rsidR="007B77CA" w:rsidRPr="007B77CA" w:rsidRDefault="007B77CA" w:rsidP="007B77CA">
      <w:pPr>
        <w:autoSpaceDE w:val="0"/>
        <w:autoSpaceDN w:val="0"/>
        <w:adjustRightInd w:val="0"/>
        <w:spacing w:after="0" w:line="240" w:lineRule="auto"/>
        <w:ind w:left="720"/>
        <w:contextualSpacing/>
        <w:jc w:val="center"/>
        <w:rPr>
          <w:rFonts w:eastAsia="Times New Roman" w:cstheme="minorHAnsi"/>
          <w:b/>
          <w:sz w:val="4"/>
          <w:szCs w:val="4"/>
          <w:lang w:val="en-US"/>
        </w:rPr>
      </w:pPr>
    </w:p>
    <w:p w:rsidR="007B77CA" w:rsidRPr="007B77CA" w:rsidRDefault="0092304E" w:rsidP="007B77C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IN"/>
        </w:rPr>
        <mc:AlternateContent>
          <mc:Choice Requires="wpg">
            <w:drawing>
              <wp:anchor distT="0" distB="0" distL="114300" distR="114300" simplePos="0" relativeHeight="251688960" behindDoc="0" locked="0" layoutInCell="1" allowOverlap="1">
                <wp:simplePos x="0" y="0"/>
                <wp:positionH relativeFrom="column">
                  <wp:posOffset>200660</wp:posOffset>
                </wp:positionH>
                <wp:positionV relativeFrom="paragraph">
                  <wp:posOffset>60960</wp:posOffset>
                </wp:positionV>
                <wp:extent cx="5610225" cy="1333500"/>
                <wp:effectExtent l="95250" t="0" r="123825" b="571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1333500"/>
                          <a:chOff x="0" y="0"/>
                          <a:chExt cx="5610225" cy="1333500"/>
                        </a:xfrm>
                      </wpg:grpSpPr>
                      <wps:wsp>
                        <wps:cNvPr id="54" name="Straight Connector 54"/>
                        <wps:cNvCnPr/>
                        <wps:spPr>
                          <a:xfrm flipV="1">
                            <a:off x="752475" y="0"/>
                            <a:ext cx="4457700" cy="9525"/>
                          </a:xfrm>
                          <a:prstGeom prst="line">
                            <a:avLst/>
                          </a:prstGeom>
                          <a:noFill/>
                          <a:ln w="9525" cap="flat" cmpd="sng" algn="ctr">
                            <a:solidFill>
                              <a:sysClr val="windowText" lastClr="000000">
                                <a:shade val="95000"/>
                                <a:satMod val="105000"/>
                              </a:sysClr>
                            </a:solidFill>
                            <a:prstDash val="solid"/>
                          </a:ln>
                          <a:effectLst/>
                        </wps:spPr>
                        <wps:bodyPr/>
                      </wps:wsp>
                      <wps:wsp>
                        <wps:cNvPr id="55" name="Straight Arrow Connector 55"/>
                        <wps:cNvCnPr/>
                        <wps:spPr>
                          <a:xfrm>
                            <a:off x="74295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6" name="Straight Arrow Connector 56"/>
                        <wps:cNvCnPr/>
                        <wps:spPr>
                          <a:xfrm>
                            <a:off x="5210175"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7" name="Straight Arrow Connector 57"/>
                        <wps:cNvCnPr/>
                        <wps:spPr>
                          <a:xfrm>
                            <a:off x="2266950" y="9525"/>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8" name="Straight Arrow Connector 58"/>
                        <wps:cNvCnPr/>
                        <wps:spPr>
                          <a:xfrm>
                            <a:off x="3581400" y="9525"/>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59" name="Group 59"/>
                        <wpg:cNvGrpSpPr/>
                        <wpg:grpSpPr>
                          <a:xfrm>
                            <a:off x="0" y="476250"/>
                            <a:ext cx="1676400" cy="247650"/>
                            <a:chOff x="0" y="0"/>
                            <a:chExt cx="1676400" cy="247650"/>
                          </a:xfrm>
                        </wpg:grpSpPr>
                        <wps:wsp>
                          <wps:cNvPr id="60" name="Straight Connector 60"/>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wps:wsp>
                          <wps:cNvPr id="61" name="Straight Arrow Connector 61"/>
                          <wps:cNvCnPr/>
                          <wps:spPr>
                            <a:xfrm>
                              <a:off x="1666875"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wps:spPr>
                            <a:xfrm>
                              <a:off x="695325"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Arrow Connector 63"/>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cNvPr id="64" name="Group 64"/>
                        <wpg:cNvGrpSpPr/>
                        <wpg:grpSpPr>
                          <a:xfrm>
                            <a:off x="1866900" y="1085850"/>
                            <a:ext cx="1676400" cy="247650"/>
                            <a:chOff x="0" y="0"/>
                            <a:chExt cx="1676400" cy="247650"/>
                          </a:xfrm>
                        </wpg:grpSpPr>
                        <wps:wsp>
                          <wps:cNvPr id="65" name="Straight Connector 65"/>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67" name="Straight Arrow Connector 67"/>
                        <wps:cNvCnPr/>
                        <wps:spPr>
                          <a:xfrm>
                            <a:off x="2333625" y="476250"/>
                            <a:ext cx="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wps:spPr>
                          <a:xfrm>
                            <a:off x="3543300" y="108585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Elbow Connector 69"/>
                        <wps:cNvCnPr/>
                        <wps:spPr>
                          <a:xfrm>
                            <a:off x="3581400" y="476250"/>
                            <a:ext cx="638175" cy="561975"/>
                          </a:xfrm>
                          <a:prstGeom prst="bentConnector3">
                            <a:avLst/>
                          </a:prstGeom>
                          <a:noFill/>
                          <a:ln w="9525" cap="flat" cmpd="sng" algn="ctr">
                            <a:solidFill>
                              <a:sysClr val="windowText" lastClr="000000">
                                <a:shade val="95000"/>
                                <a:satMod val="105000"/>
                              </a:sysClr>
                            </a:solidFill>
                            <a:prstDash val="solid"/>
                          </a:ln>
                          <a:effectLst/>
                        </wps:spPr>
                        <wps:bodyPr/>
                      </wps:wsp>
                      <wps:wsp>
                        <wps:cNvPr id="70" name="Straight Arrow Connector 70"/>
                        <wps:cNvCnPr/>
                        <wps:spPr>
                          <a:xfrm>
                            <a:off x="5610225" y="1038225"/>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15.8pt;margin-top:4.8pt;width:441.75pt;height:105pt;z-index:251688960;mso-width-relative:margin;mso-height-relative:margin" coordsize="5610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">
                <v:line id="Straight Connector 54" o:spid="_x0000_s1027" style="position:absolute;flip:y;visibility:visible;mso-wrap-style:square" from="7524,0" to="521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shape id="Straight Arrow Connector 55" o:spid="_x0000_s1028" type="#_x0000_t32" style="position:absolute;left:7429;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Straight Arrow Connector 56" o:spid="_x0000_s1029" type="#_x0000_t32" style="position:absolute;left:52101;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Straight Arrow Connector 57" o:spid="_x0000_s1030" type="#_x0000_t32" style="position:absolute;left:22669;top:95;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Straight Arrow Connector 58" o:spid="_x0000_s1031" type="#_x0000_t32" style="position:absolute;left:35814;top:95;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group id="Group 59" o:spid="_x0000_s1032" style="position:absolute;top:4762;width:16764;height:2477" coordsize="16764,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0" o:spid="_x0000_s1033"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Straight Arrow Connector 61" o:spid="_x0000_s1034" type="#_x0000_t32" style="position:absolute;left:16668;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62" o:spid="_x0000_s1035" type="#_x0000_t32" style="position:absolute;left:6953;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shape id="Straight Arrow Connector 63" o:spid="_x0000_s1036" type="#_x0000_t32" style="position:absolute;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group>
                <v:group id="Group 64" o:spid="_x0000_s1037" style="position:absolute;left:18669;top:10858;width:16764;height:2477" coordsize="16764,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38"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Straight Arrow Connector 66" o:spid="_x0000_s1039" type="#_x0000_t32" style="position:absolute;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group>
                <v:shape id="Straight Arrow Connector 67" o:spid="_x0000_s1040" type="#_x0000_t32" style="position:absolute;left:23336;top:4762;width:0;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Straight Arrow Connector 68" o:spid="_x0000_s1041" type="#_x0000_t32" style="position:absolute;left:35433;top:10858;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9" o:spid="_x0000_s1042" type="#_x0000_t34" style="position:absolute;left:35814;top:4762;width:6381;height:5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clMUAAADbAAAADwAAAGRycy9kb3ducmV2LnhtbESPwW7CMBBE70j9B2srcQOnHCgEDEJB&#10;lUo5VAQ+YImXOCVeR7GB0K+vkSpxHM3MG8182dlaXKn1lWMFb8MEBHHhdMWlgsP+YzAB4QOyxtox&#10;KbiTh+XipTfHVLsb7+iah1JECPsUFZgQmlRKXxiy6IeuIY7eybUWQ5RtKXWLtwi3tRwlyVharDgu&#10;GGwoM1Sc84tV0Gy/8t3RrDc/5fmS/X6vsvdJd1eq/9qtZiACdeEZ/m9/agXjK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fclMUAAADbAAAADwAAAAAAAAAA&#10;AAAAAAChAgAAZHJzL2Rvd25yZXYueG1sUEsFBgAAAAAEAAQA+QAAAJMDAAAAAA==&#10;"/>
                <v:shape id="Straight Arrow Connector 70" o:spid="_x0000_s1043" type="#_x0000_t32" style="position:absolute;left:56102;top:10382;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v:shape>
              </v:group>
            </w:pict>
          </mc:Fallback>
        </mc:AlternateContent>
      </w:r>
    </w:p>
    <w:p w:rsidR="007B77CA" w:rsidRPr="007B77CA" w:rsidRDefault="007B77CA" w:rsidP="007B77CA">
      <w:pPr>
        <w:tabs>
          <w:tab w:val="left" w:pos="3795"/>
          <w:tab w:val="center" w:pos="5741"/>
        </w:tabs>
        <w:spacing w:after="0" w:line="240" w:lineRule="auto"/>
        <w:rPr>
          <w:rFonts w:ascii="Times New Roman" w:eastAsia="Times New Roman" w:hAnsi="Times New Roman" w:cs="Times New Roman"/>
          <w:sz w:val="24"/>
          <w:szCs w:val="24"/>
          <w:lang w:val="en-US"/>
        </w:rPr>
      </w:pP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r>
    </w:p>
    <w:p w:rsidR="007B77CA" w:rsidRPr="007B77CA" w:rsidRDefault="007B77CA" w:rsidP="007B77CA">
      <w:pPr>
        <w:tabs>
          <w:tab w:val="left" w:pos="1380"/>
        </w:tabs>
        <w:spacing w:after="0" w:line="240" w:lineRule="auto"/>
        <w:rPr>
          <w:rFonts w:ascii="Times New Roman" w:eastAsia="Times New Roman" w:hAnsi="Times New Roman" w:cs="Times New Roman"/>
          <w:sz w:val="24"/>
          <w:szCs w:val="24"/>
          <w:lang w:val="en-US"/>
        </w:rPr>
      </w:pPr>
      <w:r w:rsidRPr="007B77CA">
        <w:rPr>
          <w:rFonts w:ascii="Times New Roman" w:eastAsia="Times New Roman" w:hAnsi="Times New Roman" w:cs="Times New Roman"/>
          <w:sz w:val="24"/>
          <w:szCs w:val="24"/>
          <w:lang w:val="en-US"/>
        </w:rPr>
        <w:tab/>
        <w:t>Road</w:t>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t>Water</w:t>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t>Air</w:t>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t>Railways</w:t>
      </w:r>
      <w:r w:rsidRPr="007B77CA">
        <w:rPr>
          <w:rFonts w:ascii="Times New Roman" w:eastAsia="Times New Roman" w:hAnsi="Times New Roman" w:cs="Times New Roman"/>
          <w:sz w:val="24"/>
          <w:szCs w:val="24"/>
          <w:lang w:val="en-US"/>
        </w:rPr>
        <w:tab/>
      </w:r>
    </w:p>
    <w:p w:rsidR="007B77CA" w:rsidRPr="007B77CA" w:rsidRDefault="007B77CA" w:rsidP="007B77CA">
      <w:pPr>
        <w:tabs>
          <w:tab w:val="left" w:pos="3840"/>
        </w:tabs>
        <w:spacing w:after="0" w:line="240" w:lineRule="auto"/>
        <w:rPr>
          <w:rFonts w:ascii="Times New Roman" w:eastAsia="Times New Roman" w:hAnsi="Times New Roman" w:cs="Times New Roman"/>
          <w:sz w:val="24"/>
          <w:szCs w:val="24"/>
          <w:lang w:val="en-US"/>
        </w:rPr>
      </w:pPr>
      <w:r w:rsidRPr="007B77CA">
        <w:rPr>
          <w:rFonts w:ascii="Times New Roman" w:eastAsia="Times New Roman" w:hAnsi="Times New Roman" w:cs="Times New Roman"/>
          <w:sz w:val="24"/>
          <w:szCs w:val="24"/>
          <w:lang w:val="en-US"/>
        </w:rPr>
        <w:tab/>
      </w:r>
    </w:p>
    <w:p w:rsidR="007B77CA" w:rsidRPr="007B77CA" w:rsidRDefault="007B77CA" w:rsidP="007B77CA">
      <w:pPr>
        <w:tabs>
          <w:tab w:val="left" w:pos="3840"/>
        </w:tabs>
        <w:spacing w:after="0" w:line="240" w:lineRule="auto"/>
        <w:rPr>
          <w:rFonts w:ascii="Times New Roman" w:eastAsia="Times New Roman" w:hAnsi="Times New Roman" w:cs="Times New Roman"/>
          <w:sz w:val="24"/>
          <w:szCs w:val="24"/>
          <w:lang w:val="en-US"/>
        </w:rPr>
      </w:pPr>
      <w:r w:rsidRPr="007B77CA">
        <w:rPr>
          <w:rFonts w:ascii="Times New Roman" w:eastAsia="Times New Roman" w:hAnsi="Times New Roman" w:cs="Times New Roman"/>
          <w:sz w:val="24"/>
          <w:szCs w:val="24"/>
          <w:lang w:val="en-US"/>
        </w:rPr>
        <w:tab/>
      </w:r>
    </w:p>
    <w:p w:rsidR="007B77CA" w:rsidRPr="007B77CA" w:rsidRDefault="007B77CA" w:rsidP="007B77CA">
      <w:pPr>
        <w:spacing w:after="0" w:line="240" w:lineRule="auto"/>
        <w:rPr>
          <w:rFonts w:ascii="Times New Roman" w:eastAsia="Times New Roman" w:hAnsi="Times New Roman" w:cs="Times New Roman"/>
          <w:sz w:val="24"/>
          <w:szCs w:val="24"/>
          <w:lang w:val="en-US"/>
        </w:rPr>
      </w:pPr>
      <w:r w:rsidRPr="007B77CA">
        <w:rPr>
          <w:rFonts w:ascii="Times New Roman" w:eastAsia="Times New Roman" w:hAnsi="Times New Roman" w:cs="Times New Roman"/>
          <w:sz w:val="24"/>
          <w:szCs w:val="24"/>
          <w:lang w:val="en-US"/>
        </w:rPr>
        <w:t xml:space="preserve">Two </w:t>
      </w:r>
      <w:r w:rsidRPr="007B77CA">
        <w:rPr>
          <w:rFonts w:ascii="Times New Roman" w:eastAsia="Times New Roman" w:hAnsi="Times New Roman" w:cs="Times New Roman"/>
          <w:sz w:val="24"/>
          <w:szCs w:val="24"/>
          <w:lang w:val="en-US"/>
        </w:rPr>
        <w:tab/>
      </w:r>
      <w:r w:rsidRPr="007B77CA">
        <w:rPr>
          <w:rFonts w:ascii="Times New Roman" w:eastAsia="Times New Roman" w:hAnsi="Times New Roman" w:cs="Times New Roman"/>
          <w:sz w:val="24"/>
          <w:szCs w:val="24"/>
          <w:lang w:val="en-US"/>
        </w:rPr>
        <w:tab/>
        <w:t xml:space="preserve">three              four </w:t>
      </w:r>
    </w:p>
    <w:p w:rsidR="007B77CA" w:rsidRPr="007B77CA" w:rsidRDefault="0092304E" w:rsidP="007B77C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IN"/>
        </w:rPr>
        <mc:AlternateContent>
          <mc:Choice Requires="wpg">
            <w:drawing>
              <wp:anchor distT="0" distB="0" distL="114300" distR="114300" simplePos="0" relativeHeight="251687936" behindDoc="0" locked="0" layoutInCell="1" allowOverlap="1">
                <wp:simplePos x="0" y="0"/>
                <wp:positionH relativeFrom="column">
                  <wp:posOffset>4134485</wp:posOffset>
                </wp:positionH>
                <wp:positionV relativeFrom="paragraph">
                  <wp:posOffset>57150</wp:posOffset>
                </wp:positionV>
                <wp:extent cx="1676400" cy="247650"/>
                <wp:effectExtent l="95250" t="0" r="19050" b="571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0" cy="247650"/>
                          <a:chOff x="0" y="0"/>
                          <a:chExt cx="1676400" cy="247650"/>
                        </a:xfrm>
                      </wpg:grpSpPr>
                      <wps:wsp>
                        <wps:cNvPr id="72" name="Straight Connector 72"/>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wps:wsp>
                        <wps:cNvPr id="73" name="Straight Arrow Connector 73"/>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25.55pt;margin-top:4.5pt;width:132pt;height:19.5pt;z-index:251687936" coordsize="16764,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">
                <v:line id="Straight Connector 72" o:spid="_x0000_s1027"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Straight Arrow Connector 73" o:spid="_x0000_s1028" type="#_x0000_t32" style="position:absolute;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W3sMAAADbAAAADwAAAGRycy9kb3ducmV2LnhtbESPQWvCQBSE74L/YXlCL1I3RqwldRUR&#10;agVPVaHXR/YlG8y+Ddk1xn/fFQSPw8x8wyzXva1FR62vHCuYThIQxLnTFZcKzqfv908QPiBrrB2T&#10;gjt5WK+GgyVm2t34l7pjKEWEsM9QgQmhyaT0uSGLfuIa4ugVrrUYomxLqVu8RbitZZokH9JixXHB&#10;YENbQ/nleLUKilTTdHz5Mz+LORbbwyztunqn1Nuo33yBCNSHV/jZ3msFixk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ilt7DAAAA2wAAAA8AAAAAAAAAAAAA&#10;AAAAoQIAAGRycy9kb3ducmV2LnhtbFBLBQYAAAAABAAEAPkAAACRAwAAAAA=&#10;">
                  <v:stroke endarrow="open"/>
                </v:shape>
              </v:group>
            </w:pict>
          </mc:Fallback>
        </mc:AlternateContent>
      </w:r>
      <w:r w:rsidR="007B77CA" w:rsidRPr="007B77CA">
        <w:rPr>
          <w:rFonts w:ascii="Times New Roman" w:eastAsia="Times New Roman" w:hAnsi="Times New Roman" w:cs="Times New Roman"/>
          <w:sz w:val="24"/>
          <w:szCs w:val="24"/>
          <w:lang w:val="en-US"/>
        </w:rPr>
        <w:t>Wheelers     wheelers     wheelers</w:t>
      </w:r>
    </w:p>
    <w:p w:rsidR="007B77CA" w:rsidRPr="007B77CA" w:rsidRDefault="007B77CA" w:rsidP="007B77CA">
      <w:pPr>
        <w:spacing w:after="0" w:line="240" w:lineRule="auto"/>
        <w:jc w:val="center"/>
        <w:rPr>
          <w:rFonts w:ascii="Times New Roman" w:eastAsia="Times New Roman" w:hAnsi="Times New Roman" w:cs="Times New Roman"/>
          <w:sz w:val="24"/>
          <w:szCs w:val="24"/>
          <w:lang w:val="en-US"/>
        </w:rPr>
      </w:pPr>
    </w:p>
    <w:p w:rsidR="00DC1805" w:rsidRDefault="007B77CA" w:rsidP="007B77CA">
      <w:pPr>
        <w:pStyle w:val="ListParagraph"/>
        <w:ind w:left="0"/>
        <w:rPr>
          <w:rFonts w:eastAsia="Times New Roman"/>
          <w:b/>
          <w:u w:val="single"/>
          <w:lang w:val="en-GB"/>
        </w:rPr>
      </w:pPr>
      <w:r w:rsidRPr="007B77CA">
        <w:rPr>
          <w:rFonts w:eastAsia="Times New Roman"/>
          <w:lang w:val="en-US" w:eastAsia="en-US"/>
        </w:rPr>
        <w:tab/>
        <w:t>Boat</w:t>
      </w:r>
      <w:r w:rsidRPr="007B77CA">
        <w:rPr>
          <w:rFonts w:eastAsia="Times New Roman"/>
          <w:lang w:val="en-US" w:eastAsia="en-US"/>
        </w:rPr>
        <w:tab/>
        <w:t xml:space="preserve">                       Ship     Aeroplane</w:t>
      </w:r>
      <w:r w:rsidRPr="007B77CA">
        <w:rPr>
          <w:rFonts w:eastAsia="Times New Roman"/>
          <w:lang w:val="en-US" w:eastAsia="en-US"/>
        </w:rPr>
        <w:tab/>
        <w:t xml:space="preserve">              Helicopter</w:t>
      </w:r>
    </w:p>
    <w:p w:rsidR="00DC1805"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DC1805" w:rsidRDefault="00DC1805" w:rsidP="007D7862">
      <w:pPr>
        <w:pStyle w:val="ListParagraph"/>
        <w:ind w:left="0"/>
        <w:rPr>
          <w:rFonts w:eastAsia="Times New Roman"/>
          <w:b/>
          <w:u w:val="single"/>
          <w:lang w:val="en-GB"/>
        </w:rPr>
      </w:pPr>
    </w:p>
    <w:p w:rsidR="008E3972" w:rsidRPr="009561B0" w:rsidRDefault="008E3972" w:rsidP="008E3972">
      <w:pPr>
        <w:widowControl w:val="0"/>
        <w:tabs>
          <w:tab w:val="left" w:pos="1705"/>
        </w:tabs>
        <w:spacing w:before="1" w:line="312" w:lineRule="exact"/>
        <w:ind w:left="720" w:right="1717"/>
        <w:jc w:val="center"/>
        <w:rPr>
          <w:rFonts w:asciiTheme="majorHAnsi" w:hAnsiTheme="majorHAnsi" w:cstheme="minorHAnsi"/>
          <w:b/>
          <w:u w:val="single"/>
        </w:rPr>
      </w:pPr>
      <w:r w:rsidRPr="009561B0">
        <w:rPr>
          <w:rFonts w:asciiTheme="majorHAnsi" w:hAnsiTheme="majorHAnsi" w:cstheme="minorHAnsi"/>
          <w:b/>
          <w:u w:val="single"/>
        </w:rPr>
        <w:t>TYPES OF COMMUNICATION</w:t>
      </w:r>
    </w:p>
    <w:p w:rsidR="008E3972" w:rsidRDefault="008E3972" w:rsidP="008E3972">
      <w:pPr>
        <w:pStyle w:val="ListParagraph"/>
        <w:autoSpaceDE w:val="0"/>
        <w:autoSpaceDN w:val="0"/>
        <w:adjustRightInd w:val="0"/>
        <w:jc w:val="both"/>
        <w:rPr>
          <w:rFonts w:asciiTheme="majorHAnsi" w:hAnsiTheme="majorHAnsi" w:cstheme="minorHAnsi"/>
          <w:b/>
        </w:rPr>
      </w:pPr>
      <w:r w:rsidRPr="000A3C15">
        <w:rPr>
          <w:rFonts w:asciiTheme="minorHAnsi" w:hAnsiTheme="minorHAnsi" w:cstheme="minorHAnsi"/>
          <w:b/>
          <w:noProof/>
          <w:color w:val="1E1916"/>
          <w:w w:val="110"/>
        </w:rPr>
        <w:drawing>
          <wp:inline distT="0" distB="0" distL="0" distR="0">
            <wp:extent cx="4933950" cy="2419350"/>
            <wp:effectExtent l="0" t="0" r="0" b="0"/>
            <wp:docPr id="32" name="Picture 32" descr="Image result for types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pes of communi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1339" cy="2422973"/>
                    </a:xfrm>
                    <a:prstGeom prst="rect">
                      <a:avLst/>
                    </a:prstGeom>
                    <a:noFill/>
                    <a:ln>
                      <a:noFill/>
                    </a:ln>
                  </pic:spPr>
                </pic:pic>
              </a:graphicData>
            </a:graphic>
          </wp:inline>
        </w:drawing>
      </w:r>
    </w:p>
    <w:p w:rsidR="00DC1805" w:rsidRDefault="00DC1805" w:rsidP="007D7862">
      <w:pPr>
        <w:pStyle w:val="ListParagraph"/>
        <w:ind w:left="0"/>
        <w:rPr>
          <w:rFonts w:eastAsia="Times New Roman"/>
          <w:b/>
          <w:u w:val="single"/>
          <w:lang w:val="en-GB"/>
        </w:rPr>
      </w:pPr>
    </w:p>
    <w:p w:rsidR="00C105D0" w:rsidRPr="008D5A4A" w:rsidRDefault="00C105D0" w:rsidP="00C105D0">
      <w:pPr>
        <w:spacing w:before="204"/>
        <w:ind w:left="1761" w:right="2441"/>
        <w:jc w:val="center"/>
        <w:rPr>
          <w:rFonts w:asciiTheme="majorHAnsi" w:hAnsiTheme="majorHAnsi"/>
          <w:b/>
          <w:sz w:val="20"/>
        </w:rPr>
      </w:pPr>
      <w:r w:rsidRPr="008D5A4A">
        <w:rPr>
          <w:rFonts w:asciiTheme="majorHAnsi" w:hAnsiTheme="majorHAnsi"/>
          <w:b/>
          <w:color w:val="1E1916"/>
          <w:w w:val="125"/>
          <w:sz w:val="20"/>
        </w:rPr>
        <w:t>2012 LONDON OLYMPICS MEDAL COUNT</w:t>
      </w:r>
    </w:p>
    <w:tbl>
      <w:tblPr>
        <w:tblW w:w="0" w:type="auto"/>
        <w:jc w:val="center"/>
        <w:tblBorders>
          <w:top w:val="single" w:sz="6" w:space="0" w:color="1E1916"/>
          <w:left w:val="single" w:sz="6" w:space="0" w:color="1E1916"/>
          <w:bottom w:val="single" w:sz="6" w:space="0" w:color="1E1916"/>
          <w:right w:val="single" w:sz="6" w:space="0" w:color="1E1916"/>
          <w:insideH w:val="single" w:sz="6" w:space="0" w:color="1E1916"/>
          <w:insideV w:val="single" w:sz="6" w:space="0" w:color="1E1916"/>
        </w:tblBorders>
        <w:tblLayout w:type="fixed"/>
        <w:tblCellMar>
          <w:left w:w="0" w:type="dxa"/>
          <w:right w:w="0" w:type="dxa"/>
        </w:tblCellMar>
        <w:tblLook w:val="01E0" w:firstRow="1" w:lastRow="1" w:firstColumn="1" w:lastColumn="1" w:noHBand="0" w:noVBand="0"/>
      </w:tblPr>
      <w:tblGrid>
        <w:gridCol w:w="695"/>
        <w:gridCol w:w="1383"/>
        <w:gridCol w:w="1434"/>
        <w:gridCol w:w="1558"/>
        <w:gridCol w:w="1711"/>
        <w:gridCol w:w="1073"/>
      </w:tblGrid>
      <w:tr w:rsidR="00C105D0" w:rsidTr="00D45FB9">
        <w:trPr>
          <w:trHeight w:hRule="exact" w:val="275"/>
          <w:jc w:val="center"/>
        </w:trPr>
        <w:tc>
          <w:tcPr>
            <w:tcW w:w="695" w:type="dxa"/>
          </w:tcPr>
          <w:p w:rsidR="00C105D0" w:rsidRDefault="00C105D0" w:rsidP="00D45FB9">
            <w:pPr>
              <w:pStyle w:val="TableParagraph"/>
              <w:spacing w:before="77"/>
              <w:ind w:left="38" w:right="38"/>
              <w:rPr>
                <w:rFonts w:ascii="Georgia"/>
                <w:i/>
                <w:sz w:val="20"/>
              </w:rPr>
            </w:pPr>
            <w:r>
              <w:rPr>
                <w:rFonts w:ascii="Georgia"/>
                <w:i/>
                <w:color w:val="1E1916"/>
                <w:w w:val="105"/>
                <w:sz w:val="20"/>
              </w:rPr>
              <w:t>Sl. No.</w:t>
            </w:r>
          </w:p>
        </w:tc>
        <w:tc>
          <w:tcPr>
            <w:tcW w:w="1383" w:type="dxa"/>
          </w:tcPr>
          <w:p w:rsidR="00C105D0" w:rsidRDefault="00C105D0" w:rsidP="00D45FB9">
            <w:pPr>
              <w:pStyle w:val="TableParagraph"/>
              <w:spacing w:before="77"/>
              <w:ind w:left="431"/>
              <w:jc w:val="left"/>
              <w:rPr>
                <w:rFonts w:ascii="Georgia"/>
                <w:i/>
                <w:sz w:val="20"/>
              </w:rPr>
            </w:pPr>
            <w:r>
              <w:rPr>
                <w:rFonts w:ascii="Georgia"/>
                <w:i/>
                <w:color w:val="1E1916"/>
                <w:sz w:val="20"/>
              </w:rPr>
              <w:t>Nation</w:t>
            </w:r>
          </w:p>
        </w:tc>
        <w:tc>
          <w:tcPr>
            <w:tcW w:w="1434" w:type="dxa"/>
          </w:tcPr>
          <w:p w:rsidR="00C105D0" w:rsidRDefault="00C105D0" w:rsidP="00D45FB9">
            <w:pPr>
              <w:pStyle w:val="TableParagraph"/>
              <w:spacing w:before="77"/>
              <w:ind w:left="154" w:right="153"/>
              <w:rPr>
                <w:rFonts w:ascii="Georgia"/>
                <w:i/>
                <w:sz w:val="20"/>
              </w:rPr>
            </w:pPr>
            <w:r>
              <w:rPr>
                <w:rFonts w:ascii="Georgia"/>
                <w:i/>
                <w:color w:val="1E1916"/>
                <w:w w:val="105"/>
                <w:sz w:val="20"/>
              </w:rPr>
              <w:t>Gold Medals</w:t>
            </w:r>
          </w:p>
        </w:tc>
        <w:tc>
          <w:tcPr>
            <w:tcW w:w="1558" w:type="dxa"/>
          </w:tcPr>
          <w:p w:rsidR="00C105D0" w:rsidRDefault="00C105D0" w:rsidP="00D45FB9">
            <w:pPr>
              <w:pStyle w:val="TableParagraph"/>
              <w:spacing w:before="77"/>
              <w:ind w:left="168" w:right="168"/>
              <w:rPr>
                <w:rFonts w:ascii="Georgia"/>
                <w:i/>
                <w:sz w:val="20"/>
              </w:rPr>
            </w:pPr>
            <w:r>
              <w:rPr>
                <w:rFonts w:ascii="Georgia"/>
                <w:i/>
                <w:color w:val="1E1916"/>
                <w:w w:val="105"/>
                <w:sz w:val="20"/>
              </w:rPr>
              <w:t>Silver Medals</w:t>
            </w:r>
          </w:p>
        </w:tc>
        <w:tc>
          <w:tcPr>
            <w:tcW w:w="1711" w:type="dxa"/>
          </w:tcPr>
          <w:p w:rsidR="00C105D0" w:rsidRDefault="00C105D0" w:rsidP="00D45FB9">
            <w:pPr>
              <w:pStyle w:val="TableParagraph"/>
              <w:spacing w:before="77"/>
              <w:ind w:left="194" w:right="194"/>
              <w:rPr>
                <w:rFonts w:ascii="Georgia"/>
                <w:i/>
                <w:sz w:val="20"/>
              </w:rPr>
            </w:pPr>
            <w:r>
              <w:rPr>
                <w:rFonts w:ascii="Georgia"/>
                <w:i/>
                <w:color w:val="1E1916"/>
                <w:w w:val="105"/>
                <w:sz w:val="20"/>
              </w:rPr>
              <w:t>Bronze Medals</w:t>
            </w:r>
          </w:p>
        </w:tc>
        <w:tc>
          <w:tcPr>
            <w:tcW w:w="1073" w:type="dxa"/>
          </w:tcPr>
          <w:p w:rsidR="00C105D0" w:rsidRDefault="00C105D0" w:rsidP="00D45FB9">
            <w:pPr>
              <w:pStyle w:val="TableParagraph"/>
              <w:spacing w:before="77"/>
              <w:ind w:right="333"/>
              <w:jc w:val="right"/>
              <w:rPr>
                <w:rFonts w:ascii="Georgia"/>
                <w:i/>
                <w:sz w:val="20"/>
              </w:rPr>
            </w:pPr>
            <w:r>
              <w:rPr>
                <w:rFonts w:ascii="Georgia"/>
                <w:i/>
                <w:color w:val="1E1916"/>
                <w:sz w:val="20"/>
              </w:rPr>
              <w:t>Total</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1</w:t>
            </w:r>
          </w:p>
        </w:tc>
        <w:tc>
          <w:tcPr>
            <w:tcW w:w="1383" w:type="dxa"/>
          </w:tcPr>
          <w:p w:rsidR="00C105D0" w:rsidRDefault="00C105D0" w:rsidP="00D45FB9">
            <w:pPr>
              <w:pStyle w:val="TableParagraph"/>
              <w:ind w:left="89"/>
              <w:jc w:val="left"/>
              <w:rPr>
                <w:sz w:val="20"/>
              </w:rPr>
            </w:pPr>
            <w:r>
              <w:rPr>
                <w:color w:val="1E1916"/>
                <w:w w:val="105"/>
                <w:sz w:val="20"/>
              </w:rPr>
              <w:t>USA</w:t>
            </w:r>
          </w:p>
        </w:tc>
        <w:tc>
          <w:tcPr>
            <w:tcW w:w="1434" w:type="dxa"/>
          </w:tcPr>
          <w:p w:rsidR="00C105D0" w:rsidRDefault="00C105D0" w:rsidP="00D45FB9">
            <w:pPr>
              <w:pStyle w:val="TableParagraph"/>
              <w:ind w:left="153" w:right="153"/>
              <w:rPr>
                <w:sz w:val="20"/>
              </w:rPr>
            </w:pPr>
            <w:r>
              <w:rPr>
                <w:color w:val="1E1916"/>
                <w:w w:val="125"/>
                <w:sz w:val="20"/>
              </w:rPr>
              <w:t>46</w:t>
            </w:r>
          </w:p>
        </w:tc>
        <w:tc>
          <w:tcPr>
            <w:tcW w:w="1558" w:type="dxa"/>
          </w:tcPr>
          <w:p w:rsidR="00C105D0" w:rsidRDefault="00C105D0" w:rsidP="00D45FB9">
            <w:pPr>
              <w:pStyle w:val="TableParagraph"/>
              <w:ind w:left="168" w:right="168"/>
              <w:rPr>
                <w:sz w:val="20"/>
              </w:rPr>
            </w:pPr>
            <w:r>
              <w:rPr>
                <w:color w:val="1E1916"/>
                <w:w w:val="125"/>
                <w:sz w:val="20"/>
              </w:rPr>
              <w:t>29</w:t>
            </w:r>
          </w:p>
        </w:tc>
        <w:tc>
          <w:tcPr>
            <w:tcW w:w="1711" w:type="dxa"/>
          </w:tcPr>
          <w:p w:rsidR="00C105D0" w:rsidRDefault="00C105D0" w:rsidP="00D45FB9">
            <w:pPr>
              <w:pStyle w:val="TableParagraph"/>
              <w:ind w:left="194" w:right="194"/>
              <w:rPr>
                <w:sz w:val="20"/>
              </w:rPr>
            </w:pPr>
            <w:r>
              <w:rPr>
                <w:color w:val="1E1916"/>
                <w:w w:val="125"/>
                <w:sz w:val="20"/>
              </w:rPr>
              <w:t>29</w:t>
            </w:r>
          </w:p>
        </w:tc>
        <w:tc>
          <w:tcPr>
            <w:tcW w:w="1073" w:type="dxa"/>
          </w:tcPr>
          <w:p w:rsidR="00C105D0" w:rsidRDefault="00C105D0" w:rsidP="00D45FB9">
            <w:pPr>
              <w:pStyle w:val="TableParagraph"/>
              <w:ind w:right="381"/>
              <w:jc w:val="right"/>
              <w:rPr>
                <w:sz w:val="20"/>
              </w:rPr>
            </w:pPr>
            <w:r>
              <w:rPr>
                <w:color w:val="1E1916"/>
                <w:w w:val="120"/>
                <w:sz w:val="20"/>
              </w:rPr>
              <w:t>104</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2</w:t>
            </w:r>
          </w:p>
        </w:tc>
        <w:tc>
          <w:tcPr>
            <w:tcW w:w="1383" w:type="dxa"/>
          </w:tcPr>
          <w:p w:rsidR="00C105D0" w:rsidRDefault="00C105D0" w:rsidP="00D45FB9">
            <w:pPr>
              <w:pStyle w:val="TableParagraph"/>
              <w:ind w:left="89"/>
              <w:jc w:val="left"/>
              <w:rPr>
                <w:sz w:val="20"/>
              </w:rPr>
            </w:pPr>
            <w:r>
              <w:rPr>
                <w:color w:val="1E1916"/>
                <w:w w:val="125"/>
                <w:sz w:val="20"/>
              </w:rPr>
              <w:t>China</w:t>
            </w:r>
          </w:p>
        </w:tc>
        <w:tc>
          <w:tcPr>
            <w:tcW w:w="1434" w:type="dxa"/>
          </w:tcPr>
          <w:p w:rsidR="00C105D0" w:rsidRDefault="00C105D0" w:rsidP="00D45FB9">
            <w:pPr>
              <w:pStyle w:val="TableParagraph"/>
              <w:ind w:left="153" w:right="153"/>
              <w:rPr>
                <w:sz w:val="20"/>
              </w:rPr>
            </w:pPr>
            <w:r>
              <w:rPr>
                <w:color w:val="1E1916"/>
                <w:w w:val="125"/>
                <w:sz w:val="20"/>
              </w:rPr>
              <w:t>38</w:t>
            </w:r>
          </w:p>
        </w:tc>
        <w:tc>
          <w:tcPr>
            <w:tcW w:w="1558" w:type="dxa"/>
          </w:tcPr>
          <w:p w:rsidR="00C105D0" w:rsidRDefault="00C105D0" w:rsidP="00D45FB9">
            <w:pPr>
              <w:pStyle w:val="TableParagraph"/>
              <w:ind w:left="168" w:right="168"/>
              <w:rPr>
                <w:sz w:val="20"/>
              </w:rPr>
            </w:pPr>
            <w:r>
              <w:rPr>
                <w:color w:val="1E1916"/>
                <w:w w:val="125"/>
                <w:sz w:val="20"/>
              </w:rPr>
              <w:t>27</w:t>
            </w:r>
          </w:p>
        </w:tc>
        <w:tc>
          <w:tcPr>
            <w:tcW w:w="1711" w:type="dxa"/>
          </w:tcPr>
          <w:p w:rsidR="00C105D0" w:rsidRDefault="00C105D0" w:rsidP="00D45FB9">
            <w:pPr>
              <w:pStyle w:val="TableParagraph"/>
              <w:ind w:left="194" w:right="194"/>
              <w:rPr>
                <w:sz w:val="20"/>
              </w:rPr>
            </w:pPr>
            <w:r>
              <w:rPr>
                <w:color w:val="1E1916"/>
                <w:w w:val="125"/>
                <w:sz w:val="20"/>
              </w:rPr>
              <w:t>22</w:t>
            </w:r>
          </w:p>
        </w:tc>
        <w:tc>
          <w:tcPr>
            <w:tcW w:w="1073" w:type="dxa"/>
          </w:tcPr>
          <w:p w:rsidR="00C105D0" w:rsidRDefault="00C105D0" w:rsidP="00D45FB9">
            <w:pPr>
              <w:pStyle w:val="TableParagraph"/>
              <w:ind w:right="393"/>
              <w:jc w:val="right"/>
              <w:rPr>
                <w:sz w:val="20"/>
              </w:rPr>
            </w:pPr>
            <w:r>
              <w:rPr>
                <w:color w:val="1E1916"/>
                <w:w w:val="120"/>
                <w:sz w:val="20"/>
              </w:rPr>
              <w:t>87</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3</w:t>
            </w:r>
          </w:p>
        </w:tc>
        <w:tc>
          <w:tcPr>
            <w:tcW w:w="1383" w:type="dxa"/>
          </w:tcPr>
          <w:p w:rsidR="00C105D0" w:rsidRDefault="00C105D0" w:rsidP="00D45FB9">
            <w:pPr>
              <w:pStyle w:val="TableParagraph"/>
              <w:ind w:left="89"/>
              <w:jc w:val="left"/>
              <w:rPr>
                <w:sz w:val="20"/>
              </w:rPr>
            </w:pPr>
            <w:r>
              <w:rPr>
                <w:color w:val="1E1916"/>
                <w:w w:val="120"/>
                <w:sz w:val="20"/>
              </w:rPr>
              <w:t>Britain</w:t>
            </w:r>
          </w:p>
        </w:tc>
        <w:tc>
          <w:tcPr>
            <w:tcW w:w="1434" w:type="dxa"/>
          </w:tcPr>
          <w:p w:rsidR="00C105D0" w:rsidRDefault="00C105D0" w:rsidP="00D45FB9">
            <w:pPr>
              <w:pStyle w:val="TableParagraph"/>
              <w:ind w:left="153" w:right="153"/>
              <w:rPr>
                <w:sz w:val="20"/>
              </w:rPr>
            </w:pPr>
            <w:r>
              <w:rPr>
                <w:color w:val="1E1916"/>
                <w:w w:val="125"/>
                <w:sz w:val="20"/>
              </w:rPr>
              <w:t>29</w:t>
            </w:r>
          </w:p>
        </w:tc>
        <w:tc>
          <w:tcPr>
            <w:tcW w:w="1558" w:type="dxa"/>
          </w:tcPr>
          <w:p w:rsidR="00C105D0" w:rsidRDefault="00C105D0" w:rsidP="00D45FB9">
            <w:pPr>
              <w:pStyle w:val="TableParagraph"/>
              <w:ind w:left="168" w:right="168"/>
              <w:rPr>
                <w:sz w:val="20"/>
              </w:rPr>
            </w:pPr>
            <w:r>
              <w:rPr>
                <w:color w:val="1E1916"/>
                <w:w w:val="125"/>
                <w:sz w:val="20"/>
              </w:rPr>
              <w:t>17</w:t>
            </w:r>
          </w:p>
        </w:tc>
        <w:tc>
          <w:tcPr>
            <w:tcW w:w="1711" w:type="dxa"/>
          </w:tcPr>
          <w:p w:rsidR="00C105D0" w:rsidRDefault="00C105D0" w:rsidP="00D45FB9">
            <w:pPr>
              <w:pStyle w:val="TableParagraph"/>
              <w:ind w:left="194" w:right="194"/>
              <w:rPr>
                <w:sz w:val="20"/>
              </w:rPr>
            </w:pPr>
            <w:r>
              <w:rPr>
                <w:color w:val="1E1916"/>
                <w:w w:val="125"/>
                <w:sz w:val="20"/>
              </w:rPr>
              <w:t>19</w:t>
            </w:r>
          </w:p>
        </w:tc>
        <w:tc>
          <w:tcPr>
            <w:tcW w:w="1073" w:type="dxa"/>
          </w:tcPr>
          <w:p w:rsidR="00C105D0" w:rsidRDefault="00C105D0" w:rsidP="00D45FB9">
            <w:pPr>
              <w:pStyle w:val="TableParagraph"/>
              <w:ind w:right="393"/>
              <w:jc w:val="right"/>
              <w:rPr>
                <w:sz w:val="20"/>
              </w:rPr>
            </w:pPr>
            <w:r>
              <w:rPr>
                <w:color w:val="1E1916"/>
                <w:w w:val="120"/>
                <w:sz w:val="20"/>
              </w:rPr>
              <w:t>65</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4</w:t>
            </w:r>
          </w:p>
        </w:tc>
        <w:tc>
          <w:tcPr>
            <w:tcW w:w="1383" w:type="dxa"/>
          </w:tcPr>
          <w:p w:rsidR="00C105D0" w:rsidRDefault="00C105D0" w:rsidP="00D45FB9">
            <w:pPr>
              <w:pStyle w:val="TableParagraph"/>
              <w:ind w:left="89"/>
              <w:jc w:val="left"/>
              <w:rPr>
                <w:sz w:val="20"/>
              </w:rPr>
            </w:pPr>
            <w:r>
              <w:rPr>
                <w:color w:val="1E1916"/>
                <w:w w:val="125"/>
                <w:sz w:val="20"/>
              </w:rPr>
              <w:t>Russia</w:t>
            </w:r>
          </w:p>
        </w:tc>
        <w:tc>
          <w:tcPr>
            <w:tcW w:w="1434" w:type="dxa"/>
          </w:tcPr>
          <w:p w:rsidR="00C105D0" w:rsidRDefault="00C105D0" w:rsidP="00D45FB9">
            <w:pPr>
              <w:pStyle w:val="TableParagraph"/>
              <w:ind w:left="153" w:right="153"/>
              <w:rPr>
                <w:sz w:val="20"/>
              </w:rPr>
            </w:pPr>
            <w:r>
              <w:rPr>
                <w:color w:val="1E1916"/>
                <w:w w:val="125"/>
                <w:sz w:val="20"/>
              </w:rPr>
              <w:t>24</w:t>
            </w:r>
          </w:p>
        </w:tc>
        <w:tc>
          <w:tcPr>
            <w:tcW w:w="1558" w:type="dxa"/>
          </w:tcPr>
          <w:p w:rsidR="00C105D0" w:rsidRDefault="00C105D0" w:rsidP="00D45FB9">
            <w:pPr>
              <w:pStyle w:val="TableParagraph"/>
              <w:ind w:left="168" w:right="168"/>
              <w:rPr>
                <w:sz w:val="20"/>
              </w:rPr>
            </w:pPr>
            <w:r>
              <w:rPr>
                <w:color w:val="1E1916"/>
                <w:w w:val="125"/>
                <w:sz w:val="20"/>
              </w:rPr>
              <w:t>25</w:t>
            </w:r>
          </w:p>
        </w:tc>
        <w:tc>
          <w:tcPr>
            <w:tcW w:w="1711" w:type="dxa"/>
          </w:tcPr>
          <w:p w:rsidR="00C105D0" w:rsidRDefault="00C105D0" w:rsidP="00D45FB9">
            <w:pPr>
              <w:pStyle w:val="TableParagraph"/>
              <w:ind w:left="194" w:right="194"/>
              <w:rPr>
                <w:sz w:val="20"/>
              </w:rPr>
            </w:pPr>
            <w:r>
              <w:rPr>
                <w:color w:val="1E1916"/>
                <w:w w:val="125"/>
                <w:sz w:val="20"/>
              </w:rPr>
              <w:t>33</w:t>
            </w:r>
          </w:p>
        </w:tc>
        <w:tc>
          <w:tcPr>
            <w:tcW w:w="1073" w:type="dxa"/>
          </w:tcPr>
          <w:p w:rsidR="00C105D0" w:rsidRDefault="00C105D0" w:rsidP="00D45FB9">
            <w:pPr>
              <w:pStyle w:val="TableParagraph"/>
              <w:ind w:right="393"/>
              <w:jc w:val="right"/>
              <w:rPr>
                <w:sz w:val="20"/>
              </w:rPr>
            </w:pPr>
            <w:r>
              <w:rPr>
                <w:color w:val="1E1916"/>
                <w:w w:val="120"/>
                <w:sz w:val="20"/>
              </w:rPr>
              <w:t>82</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5</w:t>
            </w:r>
          </w:p>
        </w:tc>
        <w:tc>
          <w:tcPr>
            <w:tcW w:w="1383" w:type="dxa"/>
          </w:tcPr>
          <w:p w:rsidR="00C105D0" w:rsidRDefault="00C105D0" w:rsidP="00D45FB9">
            <w:pPr>
              <w:pStyle w:val="TableParagraph"/>
              <w:ind w:left="89"/>
              <w:jc w:val="left"/>
              <w:rPr>
                <w:sz w:val="20"/>
              </w:rPr>
            </w:pPr>
            <w:r>
              <w:rPr>
                <w:color w:val="1E1916"/>
                <w:w w:val="120"/>
                <w:sz w:val="20"/>
              </w:rPr>
              <w:t>India</w:t>
            </w:r>
          </w:p>
        </w:tc>
        <w:tc>
          <w:tcPr>
            <w:tcW w:w="1434" w:type="dxa"/>
          </w:tcPr>
          <w:p w:rsidR="00C105D0" w:rsidRDefault="00C105D0" w:rsidP="00D45FB9">
            <w:pPr>
              <w:pStyle w:val="TableParagraph"/>
              <w:ind w:left="100"/>
              <w:rPr>
                <w:sz w:val="20"/>
              </w:rPr>
            </w:pPr>
            <w:r>
              <w:rPr>
                <w:color w:val="1E1916"/>
                <w:w w:val="124"/>
                <w:sz w:val="20"/>
              </w:rPr>
              <w:t>0</w:t>
            </w:r>
          </w:p>
        </w:tc>
        <w:tc>
          <w:tcPr>
            <w:tcW w:w="1558" w:type="dxa"/>
          </w:tcPr>
          <w:p w:rsidR="00C105D0" w:rsidRDefault="00C105D0" w:rsidP="00D45FB9">
            <w:pPr>
              <w:pStyle w:val="TableParagraph"/>
              <w:ind w:left="100"/>
              <w:rPr>
                <w:sz w:val="20"/>
              </w:rPr>
            </w:pPr>
            <w:r>
              <w:rPr>
                <w:color w:val="1E1916"/>
                <w:w w:val="124"/>
                <w:sz w:val="20"/>
              </w:rPr>
              <w:t>2</w:t>
            </w:r>
          </w:p>
        </w:tc>
        <w:tc>
          <w:tcPr>
            <w:tcW w:w="1711" w:type="dxa"/>
          </w:tcPr>
          <w:p w:rsidR="00C105D0" w:rsidRDefault="00C105D0" w:rsidP="00D45FB9">
            <w:pPr>
              <w:pStyle w:val="TableParagraph"/>
              <w:ind w:left="100"/>
              <w:rPr>
                <w:sz w:val="20"/>
              </w:rPr>
            </w:pPr>
            <w:r>
              <w:rPr>
                <w:color w:val="1E1916"/>
                <w:w w:val="124"/>
                <w:sz w:val="20"/>
              </w:rPr>
              <w:t>4</w:t>
            </w:r>
          </w:p>
        </w:tc>
        <w:tc>
          <w:tcPr>
            <w:tcW w:w="1073" w:type="dxa"/>
          </w:tcPr>
          <w:p w:rsidR="00C105D0" w:rsidRDefault="00C105D0" w:rsidP="00D45FB9">
            <w:pPr>
              <w:pStyle w:val="TableParagraph"/>
              <w:ind w:right="406"/>
              <w:jc w:val="right"/>
              <w:rPr>
                <w:sz w:val="20"/>
              </w:rPr>
            </w:pPr>
            <w:r>
              <w:rPr>
                <w:color w:val="1E1916"/>
                <w:w w:val="124"/>
                <w:sz w:val="20"/>
              </w:rPr>
              <w:t>6</w:t>
            </w:r>
          </w:p>
        </w:tc>
      </w:tr>
      <w:tr w:rsidR="00C105D0" w:rsidTr="00D45FB9">
        <w:trPr>
          <w:trHeight w:hRule="exact" w:val="275"/>
          <w:jc w:val="center"/>
        </w:trPr>
        <w:tc>
          <w:tcPr>
            <w:tcW w:w="695" w:type="dxa"/>
          </w:tcPr>
          <w:p w:rsidR="00C105D0" w:rsidRDefault="00C105D0" w:rsidP="00D45FB9">
            <w:pPr>
              <w:pStyle w:val="TableParagraph"/>
              <w:rPr>
                <w:sz w:val="20"/>
              </w:rPr>
            </w:pPr>
            <w:r>
              <w:rPr>
                <w:color w:val="1E1916"/>
                <w:w w:val="124"/>
                <w:sz w:val="20"/>
              </w:rPr>
              <w:t>6</w:t>
            </w:r>
          </w:p>
        </w:tc>
        <w:tc>
          <w:tcPr>
            <w:tcW w:w="1383" w:type="dxa"/>
          </w:tcPr>
          <w:p w:rsidR="00C105D0" w:rsidRDefault="00C105D0" w:rsidP="00D45FB9">
            <w:pPr>
              <w:pStyle w:val="TableParagraph"/>
              <w:ind w:left="89"/>
              <w:jc w:val="left"/>
              <w:rPr>
                <w:sz w:val="20"/>
              </w:rPr>
            </w:pPr>
            <w:r>
              <w:rPr>
                <w:color w:val="1E1916"/>
                <w:w w:val="120"/>
                <w:sz w:val="20"/>
              </w:rPr>
              <w:t>Afghanistan</w:t>
            </w:r>
          </w:p>
        </w:tc>
        <w:tc>
          <w:tcPr>
            <w:tcW w:w="1434" w:type="dxa"/>
          </w:tcPr>
          <w:p w:rsidR="00C105D0" w:rsidRDefault="00C105D0" w:rsidP="00D45FB9">
            <w:pPr>
              <w:pStyle w:val="TableParagraph"/>
              <w:ind w:left="100"/>
              <w:rPr>
                <w:sz w:val="20"/>
              </w:rPr>
            </w:pPr>
            <w:r>
              <w:rPr>
                <w:color w:val="1E1916"/>
                <w:w w:val="124"/>
                <w:sz w:val="20"/>
              </w:rPr>
              <w:t>0</w:t>
            </w:r>
          </w:p>
        </w:tc>
        <w:tc>
          <w:tcPr>
            <w:tcW w:w="1558" w:type="dxa"/>
          </w:tcPr>
          <w:p w:rsidR="00C105D0" w:rsidRDefault="00C105D0" w:rsidP="00D45FB9">
            <w:pPr>
              <w:pStyle w:val="TableParagraph"/>
              <w:ind w:left="100"/>
              <w:rPr>
                <w:sz w:val="20"/>
              </w:rPr>
            </w:pPr>
            <w:r>
              <w:rPr>
                <w:color w:val="1E1916"/>
                <w:w w:val="124"/>
                <w:sz w:val="20"/>
              </w:rPr>
              <w:t>0</w:t>
            </w:r>
          </w:p>
        </w:tc>
        <w:tc>
          <w:tcPr>
            <w:tcW w:w="1711" w:type="dxa"/>
          </w:tcPr>
          <w:p w:rsidR="00C105D0" w:rsidRDefault="00C105D0" w:rsidP="00D45FB9">
            <w:pPr>
              <w:pStyle w:val="TableParagraph"/>
              <w:ind w:left="100"/>
              <w:rPr>
                <w:sz w:val="20"/>
              </w:rPr>
            </w:pPr>
            <w:r>
              <w:rPr>
                <w:color w:val="1E1916"/>
                <w:w w:val="124"/>
                <w:sz w:val="20"/>
              </w:rPr>
              <w:t>1</w:t>
            </w:r>
          </w:p>
        </w:tc>
        <w:tc>
          <w:tcPr>
            <w:tcW w:w="1073" w:type="dxa"/>
          </w:tcPr>
          <w:p w:rsidR="00C105D0" w:rsidRDefault="00C105D0" w:rsidP="00D45FB9">
            <w:pPr>
              <w:pStyle w:val="TableParagraph"/>
              <w:ind w:right="406"/>
              <w:jc w:val="right"/>
              <w:rPr>
                <w:sz w:val="20"/>
              </w:rPr>
            </w:pPr>
            <w:r>
              <w:rPr>
                <w:color w:val="1E1916"/>
                <w:w w:val="124"/>
                <w:sz w:val="20"/>
              </w:rPr>
              <w:t>1</w:t>
            </w:r>
          </w:p>
        </w:tc>
      </w:tr>
    </w:tbl>
    <w:p w:rsidR="00DC1805" w:rsidRDefault="00DC1805" w:rsidP="007D7862">
      <w:pPr>
        <w:pStyle w:val="ListParagraph"/>
        <w:ind w:left="0"/>
        <w:rPr>
          <w:rFonts w:eastAsia="Times New Roman"/>
          <w:b/>
          <w:u w:val="single"/>
          <w:lang w:val="en-GB"/>
        </w:rPr>
      </w:pPr>
    </w:p>
    <w:p w:rsidR="00DC1805" w:rsidRDefault="000567B6" w:rsidP="007D7862">
      <w:pPr>
        <w:pStyle w:val="ListParagraph"/>
        <w:ind w:left="0"/>
        <w:rPr>
          <w:rFonts w:eastAsia="Times New Roman"/>
          <w:b/>
          <w:u w:val="single"/>
          <w:lang w:val="en-GB"/>
        </w:rPr>
      </w:pPr>
      <w:r w:rsidRPr="000567B6">
        <w:rPr>
          <w:rFonts w:asciiTheme="minorHAnsi" w:eastAsiaTheme="minorHAnsi" w:hAnsiTheme="minorHAnsi" w:cstheme="minorBidi"/>
          <w:noProof/>
          <w:sz w:val="30"/>
          <w:szCs w:val="22"/>
        </w:rPr>
        <w:drawing>
          <wp:inline distT="0" distB="0" distL="0" distR="0">
            <wp:extent cx="6257925" cy="2428875"/>
            <wp:effectExtent l="0" t="0" r="9525" b="9525"/>
            <wp:docPr id="74" name="Picture 74" descr="C:\Users\ece lab\Desktop\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 lab\Desktop\tr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7476" cy="2444226"/>
                    </a:xfrm>
                    <a:prstGeom prst="rect">
                      <a:avLst/>
                    </a:prstGeom>
                    <a:noFill/>
                    <a:ln>
                      <a:noFill/>
                    </a:ln>
                  </pic:spPr>
                </pic:pic>
              </a:graphicData>
            </a:graphic>
          </wp:inline>
        </w:drawing>
      </w:r>
    </w:p>
    <w:p w:rsidR="003B6416" w:rsidRDefault="003B6416" w:rsidP="007D7862">
      <w:pPr>
        <w:pStyle w:val="ListParagraph"/>
        <w:ind w:left="0"/>
        <w:rPr>
          <w:rFonts w:eastAsia="Times New Roman"/>
          <w:b/>
          <w:u w:val="single"/>
          <w:lang w:val="en-GB"/>
        </w:rPr>
      </w:pPr>
    </w:p>
    <w:p w:rsidR="003B6416" w:rsidRDefault="003B6416" w:rsidP="007D7862">
      <w:pPr>
        <w:pStyle w:val="ListParagraph"/>
        <w:ind w:left="0"/>
        <w:rPr>
          <w:rFonts w:eastAsia="Times New Roman"/>
          <w:b/>
          <w:u w:val="single"/>
          <w:lang w:val="en-GB"/>
        </w:rPr>
      </w:pPr>
    </w:p>
    <w:p w:rsidR="003B6416" w:rsidRDefault="003B6416" w:rsidP="007D7862">
      <w:pPr>
        <w:pStyle w:val="ListParagraph"/>
        <w:ind w:left="0"/>
        <w:rPr>
          <w:rFonts w:eastAsia="Times New Roman"/>
          <w:b/>
          <w:u w:val="single"/>
          <w:lang w:val="en-GB"/>
        </w:rPr>
      </w:pPr>
    </w:p>
    <w:p w:rsidR="003B6416" w:rsidRDefault="003B6416" w:rsidP="007D7862">
      <w:pPr>
        <w:pStyle w:val="ListParagraph"/>
        <w:ind w:left="0"/>
        <w:rPr>
          <w:rFonts w:eastAsia="Times New Roman"/>
          <w:b/>
          <w:u w:val="single"/>
          <w:lang w:val="en-GB"/>
        </w:rPr>
      </w:pPr>
    </w:p>
    <w:p w:rsidR="00BB6554" w:rsidRPr="00BB6554" w:rsidRDefault="00BB6554" w:rsidP="00BB6554">
      <w:pPr>
        <w:spacing w:after="0"/>
        <w:rPr>
          <w:rStyle w:val="Strong"/>
          <w:rFonts w:asciiTheme="majorHAnsi" w:hAnsiTheme="majorHAnsi" w:cs="Baskerville Old Face"/>
          <w:sz w:val="38"/>
          <w:szCs w:val="48"/>
          <w:u w:val="single"/>
        </w:rPr>
      </w:pPr>
      <w:r w:rsidRPr="00BB6554">
        <w:rPr>
          <w:rStyle w:val="Strong"/>
          <w:rFonts w:asciiTheme="majorHAnsi" w:hAnsiTheme="majorHAnsi" w:cs="Baskerville Old Face"/>
          <w:sz w:val="38"/>
          <w:szCs w:val="48"/>
          <w:u w:val="single"/>
        </w:rPr>
        <w:t>Sample Resume: 1</w:t>
      </w:r>
    </w:p>
    <w:p w:rsidR="003B6416" w:rsidRPr="003B6416" w:rsidRDefault="003B6416" w:rsidP="003B6416">
      <w:pPr>
        <w:spacing w:after="0"/>
        <w:jc w:val="right"/>
        <w:rPr>
          <w:rFonts w:asciiTheme="majorHAnsi" w:hAnsiTheme="majorHAnsi"/>
          <w:sz w:val="16"/>
        </w:rPr>
      </w:pPr>
      <w:r w:rsidRPr="003B6416">
        <w:rPr>
          <w:rStyle w:val="Strong"/>
          <w:rFonts w:asciiTheme="majorHAnsi" w:hAnsiTheme="majorHAnsi" w:cs="Baskerville Old Face"/>
          <w:sz w:val="42"/>
          <w:szCs w:val="48"/>
        </w:rPr>
        <w:t>Indrani Banerjee</w:t>
      </w:r>
    </w:p>
    <w:p w:rsidR="003B6416" w:rsidRPr="003B6416" w:rsidRDefault="003B6416" w:rsidP="003B6416">
      <w:pPr>
        <w:spacing w:after="0"/>
        <w:ind w:left="4320"/>
        <w:jc w:val="center"/>
        <w:rPr>
          <w:rFonts w:asciiTheme="majorHAnsi" w:hAnsiTheme="majorHAnsi"/>
          <w:sz w:val="16"/>
        </w:rPr>
      </w:pPr>
      <w:r w:rsidRPr="003B6416">
        <w:rPr>
          <w:rFonts w:asciiTheme="majorHAnsi" w:eastAsia="Tahoma" w:hAnsiTheme="majorHAnsi" w:cs="Tahoma"/>
          <w:sz w:val="16"/>
        </w:rPr>
        <w:t xml:space="preserve">                                                                                                    </w:t>
      </w:r>
      <w:r w:rsidRPr="003B6416">
        <w:rPr>
          <w:rFonts w:asciiTheme="majorHAnsi" w:hAnsiTheme="majorHAnsi" w:cs="Tahoma"/>
          <w:sz w:val="16"/>
        </w:rPr>
        <w:t>Kolkata (West Bengal)</w:t>
      </w:r>
    </w:p>
    <w:p w:rsidR="003B6416" w:rsidRPr="003B6416" w:rsidRDefault="003B6416" w:rsidP="003B6416">
      <w:pPr>
        <w:spacing w:after="0"/>
        <w:ind w:left="4320"/>
        <w:jc w:val="center"/>
        <w:rPr>
          <w:rFonts w:asciiTheme="majorHAnsi" w:hAnsiTheme="majorHAnsi"/>
          <w:sz w:val="16"/>
        </w:rPr>
      </w:pPr>
      <w:r w:rsidRPr="003B6416">
        <w:rPr>
          <w:rFonts w:asciiTheme="majorHAnsi" w:eastAsia="Tahoma" w:hAnsiTheme="majorHAnsi" w:cs="Tahoma"/>
          <w:b/>
          <w:sz w:val="16"/>
          <w:lang w:val="fr-FR"/>
        </w:rPr>
        <w:t xml:space="preserve">                                                                                                    </w:t>
      </w:r>
      <w:r w:rsidRPr="003B6416">
        <w:rPr>
          <w:rFonts w:asciiTheme="majorHAnsi" w:hAnsiTheme="majorHAnsi" w:cs="Tahoma"/>
          <w:sz w:val="16"/>
          <w:lang w:val="fr-FR"/>
        </w:rPr>
        <w:t>Cell</w:t>
      </w:r>
      <w:r w:rsidRPr="003B6416">
        <w:rPr>
          <w:rFonts w:asciiTheme="majorHAnsi" w:hAnsiTheme="majorHAnsi" w:cs="Tahoma"/>
          <w:b/>
          <w:sz w:val="16"/>
          <w:lang w:val="fr-FR"/>
        </w:rPr>
        <w:t xml:space="preserve"> </w:t>
      </w:r>
      <w:r w:rsidRPr="003B6416">
        <w:rPr>
          <w:rFonts w:asciiTheme="majorHAnsi" w:hAnsiTheme="majorHAnsi" w:cs="Tahoma"/>
          <w:sz w:val="16"/>
          <w:lang w:val="fr-FR"/>
        </w:rPr>
        <w:t xml:space="preserve">:+91 9874652085            </w:t>
      </w:r>
    </w:p>
    <w:p w:rsidR="003B6416" w:rsidRPr="003B6416" w:rsidRDefault="003B6416" w:rsidP="003B6416">
      <w:pPr>
        <w:spacing w:after="0"/>
        <w:rPr>
          <w:rFonts w:asciiTheme="majorHAnsi" w:hAnsiTheme="majorHAnsi" w:cs="Arial"/>
          <w:b/>
          <w:sz w:val="16"/>
          <w:lang w:val="fr-FR"/>
        </w:rPr>
      </w:pPr>
      <w:r w:rsidRPr="003B6416">
        <w:rPr>
          <w:rFonts w:asciiTheme="majorHAnsi" w:hAnsiTheme="majorHAnsi" w:cs="Tahoma"/>
          <w:b/>
          <w:sz w:val="16"/>
        </w:rPr>
        <w:t xml:space="preserve">Email: </w:t>
      </w:r>
      <w:hyperlink r:id="rId13" w:history="1">
        <w:r w:rsidRPr="003B6416">
          <w:rPr>
            <w:rStyle w:val="Hyperlink"/>
            <w:rFonts w:asciiTheme="majorHAnsi" w:hAnsiTheme="majorHAnsi" w:cs="Tahoma"/>
            <w:b/>
            <w:sz w:val="16"/>
          </w:rPr>
          <w:t>indrani.banerjee06@gmail.com</w:t>
        </w:r>
      </w:hyperlink>
    </w:p>
    <w:p w:rsidR="003B6416" w:rsidRDefault="003B6416" w:rsidP="003B6416">
      <w:pPr>
        <w:spacing w:after="0"/>
        <w:jc w:val="right"/>
        <w:rPr>
          <w:rFonts w:ascii="Arial" w:hAnsi="Arial" w:cs="Arial"/>
          <w:b/>
          <w:lang w:val="fr-FR"/>
        </w:rPr>
      </w:pPr>
    </w:p>
    <w:tbl>
      <w:tblPr>
        <w:tblW w:w="0" w:type="auto"/>
        <w:tblInd w:w="-5" w:type="dxa"/>
        <w:tblLayout w:type="fixed"/>
        <w:tblLook w:val="0000" w:firstRow="0" w:lastRow="0" w:firstColumn="0" w:lastColumn="0" w:noHBand="0" w:noVBand="0"/>
      </w:tblPr>
      <w:tblGrid>
        <w:gridCol w:w="1550"/>
        <w:gridCol w:w="2343"/>
        <w:gridCol w:w="2884"/>
        <w:gridCol w:w="3426"/>
        <w:gridCol w:w="15"/>
      </w:tblGrid>
      <w:tr w:rsidR="003B6416" w:rsidRPr="003B6416" w:rsidTr="000B02BF">
        <w:trPr>
          <w:gridAfter w:val="1"/>
          <w:wAfter w:w="15" w:type="dxa"/>
          <w:trHeight w:hRule="exact" w:val="288"/>
        </w:trPr>
        <w:tc>
          <w:tcPr>
            <w:tcW w:w="10198" w:type="dxa"/>
            <w:gridSpan w:val="4"/>
            <w:tcBorders>
              <w:right w:val="single" w:sz="4" w:space="0" w:color="999999"/>
            </w:tcBorders>
            <w:shd w:val="clear" w:color="auto" w:fill="B3B3B3"/>
            <w:vAlign w:val="center"/>
          </w:tcPr>
          <w:p w:rsidR="003B6416" w:rsidRPr="003B6416" w:rsidRDefault="003B6416" w:rsidP="003B6416">
            <w:pPr>
              <w:tabs>
                <w:tab w:val="left" w:pos="5760"/>
              </w:tabs>
              <w:spacing w:after="0"/>
              <w:ind w:left="33"/>
              <w:rPr>
                <w:rFonts w:cstheme="minorHAnsi"/>
                <w:sz w:val="24"/>
                <w:szCs w:val="24"/>
              </w:rPr>
            </w:pPr>
            <w:r w:rsidRPr="003B6416">
              <w:rPr>
                <w:rFonts w:cstheme="minorHAnsi"/>
                <w:b/>
                <w:bCs/>
                <w:sz w:val="24"/>
                <w:szCs w:val="24"/>
              </w:rPr>
              <w:t>Career Objective</w:t>
            </w:r>
          </w:p>
        </w:tc>
      </w:tr>
      <w:tr w:rsidR="003B6416" w:rsidRPr="003B6416" w:rsidTr="000B02BF">
        <w:trPr>
          <w:gridAfter w:val="1"/>
          <w:wAfter w:w="15" w:type="dxa"/>
          <w:trHeight w:val="800"/>
        </w:trPr>
        <w:tc>
          <w:tcPr>
            <w:tcW w:w="1019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bulletedlist"/>
              <w:numPr>
                <w:ilvl w:val="0"/>
                <w:numId w:val="28"/>
              </w:numPr>
              <w:spacing w:after="0"/>
              <w:rPr>
                <w:rFonts w:asciiTheme="minorHAnsi" w:hAnsiTheme="minorHAnsi" w:cstheme="minorHAnsi"/>
                <w:sz w:val="24"/>
                <w:szCs w:val="24"/>
              </w:rPr>
            </w:pPr>
            <w:r w:rsidRPr="003B6416">
              <w:rPr>
                <w:rFonts w:asciiTheme="minorHAnsi" w:hAnsiTheme="minorHAnsi" w:cstheme="minorHAnsi"/>
                <w:sz w:val="24"/>
                <w:szCs w:val="24"/>
              </w:rPr>
              <w:t>Seeing a career as a PHP developer in a progressive Kolkata based web development company and to effectively utilize the knowledge gained in my academic curriculum &amp; from life for attaining a responsible, challenging and rewarding position.</w:t>
            </w:r>
          </w:p>
        </w:tc>
      </w:tr>
      <w:tr w:rsidR="003B6416" w:rsidRPr="003B6416" w:rsidTr="000B02BF">
        <w:trPr>
          <w:gridAfter w:val="1"/>
          <w:wAfter w:w="10" w:type="dxa"/>
          <w:trHeight w:hRule="exact" w:val="241"/>
        </w:trPr>
        <w:tc>
          <w:tcPr>
            <w:tcW w:w="10203" w:type="dxa"/>
            <w:gridSpan w:val="4"/>
            <w:shd w:val="clear" w:color="auto" w:fill="B3B3B3"/>
            <w:vAlign w:val="center"/>
          </w:tcPr>
          <w:p w:rsidR="003B6416" w:rsidRPr="003B6416" w:rsidRDefault="003B6416" w:rsidP="003B6416">
            <w:pPr>
              <w:spacing w:after="0"/>
              <w:rPr>
                <w:rFonts w:cstheme="minorHAnsi"/>
                <w:sz w:val="24"/>
                <w:szCs w:val="24"/>
              </w:rPr>
            </w:pPr>
            <w:r w:rsidRPr="003B6416">
              <w:rPr>
                <w:rFonts w:cstheme="minorHAnsi"/>
                <w:b/>
                <w:bCs/>
                <w:sz w:val="24"/>
                <w:szCs w:val="24"/>
              </w:rPr>
              <w:t>Course Details</w:t>
            </w:r>
          </w:p>
        </w:tc>
      </w:tr>
      <w:tr w:rsidR="003B6416" w:rsidRPr="003B6416" w:rsidTr="000B02BF">
        <w:trPr>
          <w:trHeight w:val="430"/>
        </w:trPr>
        <w:tc>
          <w:tcPr>
            <w:tcW w:w="155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b/>
                <w:bCs/>
                <w:i w:val="0"/>
                <w:iCs/>
                <w:sz w:val="24"/>
                <w:szCs w:val="24"/>
              </w:rPr>
              <w:t>Degree:</w:t>
            </w:r>
          </w:p>
        </w:tc>
        <w:tc>
          <w:tcPr>
            <w:tcW w:w="2343"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bCs/>
                <w:i w:val="0"/>
                <w:iCs/>
                <w:sz w:val="24"/>
                <w:szCs w:val="24"/>
              </w:rPr>
              <w:t>B. Tech</w:t>
            </w:r>
          </w:p>
        </w:tc>
        <w:tc>
          <w:tcPr>
            <w:tcW w:w="2884"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b/>
                <w:i w:val="0"/>
                <w:iCs/>
                <w:sz w:val="24"/>
                <w:szCs w:val="24"/>
              </w:rPr>
              <w:t>Specialization:</w:t>
            </w:r>
          </w:p>
        </w:tc>
        <w:tc>
          <w:tcPr>
            <w:tcW w:w="343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i w:val="0"/>
                <w:iCs/>
                <w:sz w:val="24"/>
                <w:szCs w:val="24"/>
              </w:rPr>
              <w:t>Electronics &amp; Telecomm.</w:t>
            </w:r>
          </w:p>
        </w:tc>
      </w:tr>
    </w:tbl>
    <w:p w:rsidR="003B6416" w:rsidRPr="003B6416" w:rsidRDefault="003B6416" w:rsidP="003B6416">
      <w:pPr>
        <w:spacing w:after="0"/>
        <w:rPr>
          <w:rFonts w:cstheme="minorHAnsi"/>
          <w:sz w:val="24"/>
          <w:szCs w:val="24"/>
        </w:rPr>
      </w:pPr>
    </w:p>
    <w:tbl>
      <w:tblPr>
        <w:tblW w:w="0" w:type="auto"/>
        <w:tblInd w:w="-5" w:type="dxa"/>
        <w:tblLayout w:type="fixed"/>
        <w:tblLook w:val="0000" w:firstRow="0" w:lastRow="0" w:firstColumn="0" w:lastColumn="0" w:noHBand="0" w:noVBand="0"/>
      </w:tblPr>
      <w:tblGrid>
        <w:gridCol w:w="1908"/>
        <w:gridCol w:w="3060"/>
        <w:gridCol w:w="2700"/>
        <w:gridCol w:w="1260"/>
        <w:gridCol w:w="1260"/>
        <w:gridCol w:w="10"/>
        <w:gridCol w:w="180"/>
      </w:tblGrid>
      <w:tr w:rsidR="003B6416" w:rsidRPr="003B6416" w:rsidTr="000B02BF">
        <w:trPr>
          <w:gridAfter w:val="2"/>
          <w:wAfter w:w="190" w:type="dxa"/>
          <w:trHeight w:hRule="exact" w:val="288"/>
        </w:trPr>
        <w:tc>
          <w:tcPr>
            <w:tcW w:w="10188" w:type="dxa"/>
            <w:gridSpan w:val="5"/>
            <w:shd w:val="clear" w:color="auto" w:fill="B3B3B3"/>
            <w:vAlign w:val="center"/>
          </w:tcPr>
          <w:p w:rsidR="003B6416" w:rsidRPr="003B6416" w:rsidRDefault="003B6416" w:rsidP="003B6416">
            <w:pPr>
              <w:spacing w:after="0"/>
              <w:rPr>
                <w:rFonts w:cstheme="minorHAnsi"/>
                <w:sz w:val="24"/>
                <w:szCs w:val="24"/>
              </w:rPr>
            </w:pPr>
            <w:r w:rsidRPr="003B6416">
              <w:rPr>
                <w:rFonts w:cstheme="minorHAnsi"/>
                <w:b/>
                <w:bCs/>
                <w:sz w:val="24"/>
                <w:szCs w:val="24"/>
              </w:rPr>
              <w:t>Education</w:t>
            </w:r>
          </w:p>
        </w:tc>
      </w:tr>
      <w:tr w:rsidR="003B6416" w:rsidRPr="003B6416" w:rsidTr="000B02BF">
        <w:trPr>
          <w:gridAfter w:val="1"/>
          <w:wAfter w:w="180" w:type="dxa"/>
          <w:trHeight w:val="329"/>
        </w:trPr>
        <w:tc>
          <w:tcPr>
            <w:tcW w:w="1908"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b/>
                <w:i w:val="0"/>
                <w:iCs/>
                <w:sz w:val="24"/>
                <w:szCs w:val="24"/>
              </w:rPr>
              <w:t>Qualification</w:t>
            </w:r>
          </w:p>
        </w:tc>
        <w:tc>
          <w:tcPr>
            <w:tcW w:w="30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b/>
                <w:i w:val="0"/>
                <w:iCs/>
                <w:sz w:val="24"/>
                <w:szCs w:val="24"/>
              </w:rPr>
              <w:t>Institute</w:t>
            </w:r>
          </w:p>
        </w:tc>
        <w:tc>
          <w:tcPr>
            <w:tcW w:w="270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b/>
                <w:i w:val="0"/>
                <w:iCs/>
                <w:sz w:val="24"/>
                <w:szCs w:val="24"/>
              </w:rPr>
              <w:t>University/Board</w:t>
            </w:r>
          </w:p>
        </w:tc>
        <w:tc>
          <w:tcPr>
            <w:tcW w:w="12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b/>
                <w:i w:val="0"/>
                <w:iCs/>
                <w:sz w:val="24"/>
                <w:szCs w:val="24"/>
              </w:rPr>
              <w:t>Year of Passing</w:t>
            </w:r>
          </w:p>
        </w:tc>
        <w:tc>
          <w:tcPr>
            <w:tcW w:w="12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Dates"/>
              <w:jc w:val="center"/>
              <w:rPr>
                <w:rFonts w:asciiTheme="minorHAnsi" w:hAnsiTheme="minorHAnsi" w:cstheme="minorHAnsi"/>
                <w:sz w:val="24"/>
                <w:szCs w:val="24"/>
              </w:rPr>
            </w:pPr>
            <w:r w:rsidRPr="003B6416">
              <w:rPr>
                <w:rFonts w:asciiTheme="minorHAnsi" w:hAnsiTheme="minorHAnsi" w:cstheme="minorHAnsi"/>
                <w:b/>
                <w:iCs/>
                <w:sz w:val="24"/>
                <w:szCs w:val="24"/>
              </w:rPr>
              <w:t>%</w:t>
            </w:r>
          </w:p>
        </w:tc>
      </w:tr>
      <w:tr w:rsidR="003B6416" w:rsidRPr="003B6416" w:rsidTr="000B02BF">
        <w:trPr>
          <w:gridAfter w:val="1"/>
          <w:wAfter w:w="180" w:type="dxa"/>
          <w:trHeight w:val="329"/>
        </w:trPr>
        <w:tc>
          <w:tcPr>
            <w:tcW w:w="1908"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i w:val="0"/>
                <w:iCs/>
                <w:sz w:val="24"/>
                <w:szCs w:val="24"/>
              </w:rPr>
              <w:t>B.Tech</w:t>
            </w:r>
          </w:p>
        </w:tc>
        <w:tc>
          <w:tcPr>
            <w:tcW w:w="30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Heading2"/>
              <w:keepNext/>
              <w:numPr>
                <w:ilvl w:val="1"/>
                <w:numId w:val="23"/>
              </w:numPr>
              <w:suppressAutoHyphens/>
              <w:spacing w:before="240" w:beforeAutospacing="0" w:after="0" w:afterAutospacing="0"/>
              <w:rPr>
                <w:rFonts w:asciiTheme="minorHAnsi" w:hAnsiTheme="minorHAnsi" w:cstheme="minorHAnsi"/>
                <w:sz w:val="24"/>
                <w:szCs w:val="24"/>
              </w:rPr>
            </w:pPr>
            <w:r w:rsidRPr="003B6416">
              <w:rPr>
                <w:rFonts w:asciiTheme="minorHAnsi" w:hAnsiTheme="minorHAnsi" w:cstheme="minorHAnsi"/>
                <w:b w:val="0"/>
                <w:sz w:val="24"/>
                <w:szCs w:val="24"/>
              </w:rPr>
              <w:t>Padmanava College of Engg. ,Rourkela, Orissa.</w:t>
            </w:r>
          </w:p>
          <w:p w:rsidR="003B6416" w:rsidRPr="003B6416" w:rsidRDefault="003B6416" w:rsidP="003B6416">
            <w:pPr>
              <w:pStyle w:val="Location"/>
              <w:jc w:val="center"/>
              <w:rPr>
                <w:rFonts w:asciiTheme="minorHAnsi" w:hAnsiTheme="minorHAnsi" w:cstheme="minorHAnsi"/>
                <w:b/>
                <w:i w:val="0"/>
                <w:iCs/>
                <w:sz w:val="24"/>
                <w:szCs w:val="24"/>
              </w:rPr>
            </w:pPr>
          </w:p>
        </w:tc>
        <w:tc>
          <w:tcPr>
            <w:tcW w:w="270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Heading2"/>
              <w:keepNext/>
              <w:numPr>
                <w:ilvl w:val="1"/>
                <w:numId w:val="23"/>
              </w:numPr>
              <w:suppressAutoHyphens/>
              <w:spacing w:before="240" w:beforeAutospacing="0" w:after="0" w:afterAutospacing="0"/>
              <w:rPr>
                <w:rFonts w:asciiTheme="minorHAnsi" w:hAnsiTheme="minorHAnsi" w:cstheme="minorHAnsi"/>
                <w:sz w:val="24"/>
                <w:szCs w:val="24"/>
              </w:rPr>
            </w:pPr>
            <w:r w:rsidRPr="003B6416">
              <w:rPr>
                <w:rFonts w:asciiTheme="minorHAnsi" w:hAnsiTheme="minorHAnsi" w:cstheme="minorHAnsi"/>
                <w:b w:val="0"/>
                <w:sz w:val="24"/>
                <w:szCs w:val="24"/>
              </w:rPr>
              <w:t>Biju Patnaik University of Technology, Rourkela, Orissa.</w:t>
            </w:r>
          </w:p>
          <w:p w:rsidR="003B6416" w:rsidRPr="003B6416" w:rsidRDefault="003B6416" w:rsidP="003B6416">
            <w:pPr>
              <w:pStyle w:val="Location"/>
              <w:jc w:val="center"/>
              <w:rPr>
                <w:rFonts w:asciiTheme="minorHAnsi" w:hAnsiTheme="minorHAnsi" w:cstheme="minorHAnsi"/>
                <w:b/>
                <w:i w:val="0"/>
                <w:iCs/>
                <w:sz w:val="24"/>
                <w:szCs w:val="24"/>
              </w:rPr>
            </w:pPr>
          </w:p>
        </w:tc>
        <w:tc>
          <w:tcPr>
            <w:tcW w:w="12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i w:val="0"/>
                <w:iCs/>
                <w:sz w:val="24"/>
                <w:szCs w:val="24"/>
              </w:rPr>
              <w:t>2008</w:t>
            </w:r>
          </w:p>
        </w:tc>
        <w:tc>
          <w:tcPr>
            <w:tcW w:w="12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Dates"/>
              <w:jc w:val="center"/>
              <w:rPr>
                <w:rFonts w:asciiTheme="minorHAnsi" w:hAnsiTheme="minorHAnsi" w:cstheme="minorHAnsi"/>
                <w:sz w:val="24"/>
                <w:szCs w:val="24"/>
              </w:rPr>
            </w:pPr>
            <w:r w:rsidRPr="003B6416">
              <w:rPr>
                <w:rFonts w:asciiTheme="minorHAnsi" w:hAnsiTheme="minorHAnsi" w:cstheme="minorHAnsi"/>
                <w:iCs/>
                <w:sz w:val="24"/>
                <w:szCs w:val="24"/>
              </w:rPr>
              <w:t>CGPA 8.36</w:t>
            </w:r>
          </w:p>
        </w:tc>
      </w:tr>
      <w:tr w:rsidR="003B6416" w:rsidRPr="003B6416" w:rsidTr="000B02BF">
        <w:trPr>
          <w:gridAfter w:val="1"/>
          <w:wAfter w:w="180" w:type="dxa"/>
          <w:cantSplit/>
          <w:trHeight w:val="329"/>
        </w:trPr>
        <w:tc>
          <w:tcPr>
            <w:tcW w:w="1908"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i w:val="0"/>
                <w:iCs/>
                <w:sz w:val="24"/>
                <w:szCs w:val="24"/>
              </w:rPr>
              <w:t>XII</w:t>
            </w:r>
          </w:p>
        </w:tc>
        <w:tc>
          <w:tcPr>
            <w:tcW w:w="30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i w:val="0"/>
                <w:sz w:val="24"/>
                <w:szCs w:val="24"/>
              </w:rPr>
              <w:t>Deepika Eng. Medium School, Rourkela</w:t>
            </w:r>
          </w:p>
        </w:tc>
        <w:tc>
          <w:tcPr>
            <w:tcW w:w="270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sz w:val="24"/>
                <w:szCs w:val="24"/>
              </w:rPr>
              <w:t>(CBSE Board)</w:t>
            </w:r>
          </w:p>
        </w:tc>
        <w:tc>
          <w:tcPr>
            <w:tcW w:w="12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eastAsia="Tahoma" w:hAnsiTheme="minorHAnsi" w:cstheme="minorHAnsi"/>
                <w:i w:val="0"/>
                <w:iCs/>
                <w:sz w:val="24"/>
                <w:szCs w:val="24"/>
              </w:rPr>
              <w:t xml:space="preserve">    </w:t>
            </w:r>
            <w:r w:rsidRPr="003B6416">
              <w:rPr>
                <w:rFonts w:asciiTheme="minorHAnsi" w:hAnsiTheme="minorHAnsi" w:cstheme="minorHAnsi"/>
                <w:i w:val="0"/>
                <w:iCs/>
                <w:sz w:val="24"/>
                <w:szCs w:val="24"/>
              </w:rPr>
              <w:t>2001</w:t>
            </w:r>
          </w:p>
        </w:tc>
        <w:tc>
          <w:tcPr>
            <w:tcW w:w="12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Dates"/>
              <w:jc w:val="center"/>
              <w:rPr>
                <w:rFonts w:asciiTheme="minorHAnsi" w:hAnsiTheme="minorHAnsi" w:cstheme="minorHAnsi"/>
                <w:sz w:val="24"/>
                <w:szCs w:val="24"/>
              </w:rPr>
            </w:pPr>
            <w:r w:rsidRPr="003B6416">
              <w:rPr>
                <w:rFonts w:asciiTheme="minorHAnsi" w:hAnsiTheme="minorHAnsi" w:cstheme="minorHAnsi"/>
                <w:iCs/>
                <w:sz w:val="24"/>
                <w:szCs w:val="24"/>
              </w:rPr>
              <w:t>74.2</w:t>
            </w:r>
          </w:p>
        </w:tc>
      </w:tr>
      <w:tr w:rsidR="003B6416" w:rsidRPr="003B6416" w:rsidTr="000B02BF">
        <w:trPr>
          <w:gridAfter w:val="1"/>
          <w:wAfter w:w="180" w:type="dxa"/>
          <w:cantSplit/>
          <w:trHeight w:val="458"/>
        </w:trPr>
        <w:tc>
          <w:tcPr>
            <w:tcW w:w="1908"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i w:val="0"/>
                <w:sz w:val="24"/>
                <w:szCs w:val="24"/>
              </w:rPr>
              <w:t>X</w:t>
            </w:r>
          </w:p>
        </w:tc>
        <w:tc>
          <w:tcPr>
            <w:tcW w:w="30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rPr>
                <w:rFonts w:asciiTheme="minorHAnsi" w:hAnsiTheme="minorHAnsi" w:cstheme="minorHAnsi"/>
                <w:sz w:val="24"/>
                <w:szCs w:val="24"/>
              </w:rPr>
            </w:pPr>
            <w:r w:rsidRPr="003B6416">
              <w:rPr>
                <w:rFonts w:asciiTheme="minorHAnsi" w:hAnsiTheme="minorHAnsi" w:cstheme="minorHAnsi"/>
                <w:i w:val="0"/>
                <w:sz w:val="24"/>
                <w:szCs w:val="24"/>
              </w:rPr>
              <w:t>DAV Public School</w:t>
            </w:r>
          </w:p>
        </w:tc>
        <w:tc>
          <w:tcPr>
            <w:tcW w:w="270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hAnsiTheme="minorHAnsi" w:cstheme="minorHAnsi"/>
                <w:sz w:val="24"/>
                <w:szCs w:val="24"/>
              </w:rPr>
              <w:t>(CBSE Board)</w:t>
            </w:r>
          </w:p>
        </w:tc>
        <w:tc>
          <w:tcPr>
            <w:tcW w:w="1260" w:type="dxa"/>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pStyle w:val="Location"/>
              <w:jc w:val="center"/>
              <w:rPr>
                <w:rFonts w:asciiTheme="minorHAnsi" w:hAnsiTheme="minorHAnsi" w:cstheme="minorHAnsi"/>
                <w:sz w:val="24"/>
                <w:szCs w:val="24"/>
              </w:rPr>
            </w:pPr>
            <w:r w:rsidRPr="003B6416">
              <w:rPr>
                <w:rFonts w:asciiTheme="minorHAnsi" w:eastAsia="Tahoma" w:hAnsiTheme="minorHAnsi" w:cstheme="minorHAnsi"/>
                <w:i w:val="0"/>
                <w:iCs/>
                <w:sz w:val="24"/>
                <w:szCs w:val="24"/>
              </w:rPr>
              <w:t xml:space="preserve"> </w:t>
            </w:r>
            <w:r w:rsidRPr="003B6416">
              <w:rPr>
                <w:rFonts w:asciiTheme="minorHAnsi" w:hAnsiTheme="minorHAnsi" w:cstheme="minorHAnsi"/>
                <w:i w:val="0"/>
                <w:iCs/>
                <w:sz w:val="24"/>
                <w:szCs w:val="24"/>
              </w:rPr>
              <w:t>1999</w:t>
            </w:r>
          </w:p>
        </w:tc>
        <w:tc>
          <w:tcPr>
            <w:tcW w:w="12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Dates"/>
              <w:jc w:val="center"/>
              <w:rPr>
                <w:rFonts w:asciiTheme="minorHAnsi" w:hAnsiTheme="minorHAnsi" w:cstheme="minorHAnsi"/>
                <w:sz w:val="24"/>
                <w:szCs w:val="24"/>
              </w:rPr>
            </w:pPr>
            <w:r w:rsidRPr="003B6416">
              <w:rPr>
                <w:rFonts w:asciiTheme="minorHAnsi" w:hAnsiTheme="minorHAnsi" w:cstheme="minorHAnsi"/>
                <w:iCs/>
                <w:sz w:val="24"/>
                <w:szCs w:val="24"/>
              </w:rPr>
              <w:t>82.8</w:t>
            </w:r>
          </w:p>
        </w:tc>
      </w:tr>
      <w:tr w:rsidR="003B6416" w:rsidRPr="003B6416" w:rsidTr="000B02BF">
        <w:trPr>
          <w:trHeight w:hRule="exact" w:val="288"/>
        </w:trPr>
        <w:tc>
          <w:tcPr>
            <w:tcW w:w="10378" w:type="dxa"/>
            <w:gridSpan w:val="7"/>
            <w:tcBorders>
              <w:right w:val="single" w:sz="4" w:space="0" w:color="999999"/>
            </w:tcBorders>
            <w:shd w:val="clear" w:color="auto" w:fill="B3B3B3"/>
            <w:vAlign w:val="center"/>
          </w:tcPr>
          <w:p w:rsidR="003B6416" w:rsidRPr="003B6416" w:rsidRDefault="003B6416" w:rsidP="003B6416">
            <w:pPr>
              <w:tabs>
                <w:tab w:val="left" w:pos="5760"/>
              </w:tabs>
              <w:spacing w:after="0"/>
              <w:ind w:left="33"/>
              <w:rPr>
                <w:rFonts w:cstheme="minorHAnsi"/>
                <w:sz w:val="24"/>
                <w:szCs w:val="24"/>
              </w:rPr>
            </w:pPr>
            <w:r w:rsidRPr="003B6416">
              <w:rPr>
                <w:rFonts w:cstheme="minorHAnsi"/>
                <w:b/>
                <w:bCs/>
                <w:sz w:val="24"/>
                <w:szCs w:val="24"/>
              </w:rPr>
              <w:t>Software Skills</w:t>
            </w:r>
          </w:p>
        </w:tc>
      </w:tr>
      <w:tr w:rsidR="003B6416" w:rsidRPr="003B6416" w:rsidTr="000B02BF">
        <w:trPr>
          <w:trHeight w:val="683"/>
        </w:trPr>
        <w:tc>
          <w:tcPr>
            <w:tcW w:w="1037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pStyle w:val="Objective"/>
              <w:numPr>
                <w:ilvl w:val="0"/>
                <w:numId w:val="27"/>
              </w:numPr>
              <w:spacing w:after="0"/>
              <w:rPr>
                <w:rFonts w:asciiTheme="minorHAnsi" w:hAnsiTheme="minorHAnsi" w:cstheme="minorHAnsi"/>
                <w:sz w:val="24"/>
                <w:szCs w:val="24"/>
              </w:rPr>
            </w:pPr>
            <w:r w:rsidRPr="003B6416">
              <w:rPr>
                <w:rFonts w:asciiTheme="minorHAnsi" w:hAnsiTheme="minorHAnsi" w:cstheme="minorHAnsi"/>
                <w:iCs/>
                <w:sz w:val="24"/>
                <w:szCs w:val="24"/>
                <w:u w:val="single"/>
              </w:rPr>
              <w:t>Web Skills</w:t>
            </w:r>
            <w:r w:rsidRPr="003B6416">
              <w:rPr>
                <w:rFonts w:asciiTheme="minorHAnsi" w:hAnsiTheme="minorHAnsi" w:cstheme="minorHAnsi"/>
                <w:sz w:val="24"/>
                <w:szCs w:val="24"/>
              </w:rPr>
              <w:t xml:space="preserve">                : PHP, MySQL, HTML, Java Script, CSS, PhpMyAdmin, Smarty, Ajax, JQuery</w:t>
            </w:r>
          </w:p>
          <w:p w:rsidR="003B6416" w:rsidRPr="003B6416" w:rsidRDefault="003B6416" w:rsidP="003B6416">
            <w:pPr>
              <w:numPr>
                <w:ilvl w:val="0"/>
                <w:numId w:val="27"/>
              </w:numPr>
              <w:suppressAutoHyphens/>
              <w:spacing w:before="60" w:after="0" w:line="240" w:lineRule="auto"/>
              <w:rPr>
                <w:rFonts w:cstheme="minorHAnsi"/>
                <w:sz w:val="24"/>
                <w:szCs w:val="24"/>
              </w:rPr>
            </w:pPr>
            <w:r w:rsidRPr="003B6416">
              <w:rPr>
                <w:rFonts w:cstheme="minorHAnsi"/>
                <w:iCs/>
                <w:sz w:val="24"/>
                <w:szCs w:val="24"/>
                <w:u w:val="single"/>
              </w:rPr>
              <w:t>Software Packages</w:t>
            </w:r>
            <w:r w:rsidRPr="003B6416">
              <w:rPr>
                <w:rFonts w:cstheme="minorHAnsi"/>
                <w:sz w:val="24"/>
                <w:szCs w:val="24"/>
              </w:rPr>
              <w:t xml:space="preserve">    :  Wordpress, Photoshop, Joomla,OSCommerce.</w:t>
            </w:r>
          </w:p>
          <w:p w:rsidR="003B6416" w:rsidRPr="003B6416" w:rsidRDefault="003B6416" w:rsidP="003B6416">
            <w:pPr>
              <w:spacing w:after="0"/>
              <w:ind w:left="765"/>
              <w:rPr>
                <w:rFonts w:cstheme="minorHAnsi"/>
                <w:sz w:val="24"/>
                <w:szCs w:val="24"/>
              </w:rPr>
            </w:pPr>
          </w:p>
        </w:tc>
      </w:tr>
      <w:tr w:rsidR="003B6416" w:rsidRPr="003B6416" w:rsidTr="000B02BF">
        <w:trPr>
          <w:trHeight w:hRule="exact" w:val="288"/>
        </w:trPr>
        <w:tc>
          <w:tcPr>
            <w:tcW w:w="10378" w:type="dxa"/>
            <w:gridSpan w:val="7"/>
            <w:tcBorders>
              <w:right w:val="single" w:sz="4" w:space="0" w:color="999999"/>
            </w:tcBorders>
            <w:shd w:val="clear" w:color="auto" w:fill="B3B3B3"/>
            <w:vAlign w:val="center"/>
          </w:tcPr>
          <w:p w:rsidR="003B6416" w:rsidRPr="003B6416" w:rsidRDefault="003B6416" w:rsidP="003B6416">
            <w:pPr>
              <w:pStyle w:val="Tit"/>
              <w:shd w:val="clear" w:color="auto" w:fill="A6A6A6"/>
              <w:spacing w:after="0"/>
              <w:ind w:left="900" w:right="407" w:hanging="1170"/>
              <w:rPr>
                <w:rFonts w:asciiTheme="minorHAnsi" w:hAnsiTheme="minorHAnsi" w:cstheme="minorHAnsi"/>
                <w:szCs w:val="24"/>
              </w:rPr>
            </w:pPr>
            <w:r w:rsidRPr="003B6416">
              <w:rPr>
                <w:rFonts w:asciiTheme="minorHAnsi" w:hAnsiTheme="minorHAnsi" w:cstheme="minorHAnsi"/>
                <w:szCs w:val="24"/>
              </w:rPr>
              <w:t>S   Strengths</w:t>
            </w:r>
          </w:p>
          <w:p w:rsidR="003B6416" w:rsidRPr="003B6416" w:rsidRDefault="003B6416" w:rsidP="003B6416">
            <w:pPr>
              <w:numPr>
                <w:ilvl w:val="0"/>
                <w:numId w:val="30"/>
              </w:numPr>
              <w:suppressAutoHyphens/>
              <w:spacing w:after="0" w:line="240" w:lineRule="auto"/>
              <w:ind w:right="-360"/>
              <w:jc w:val="both"/>
              <w:rPr>
                <w:rFonts w:cstheme="minorHAnsi"/>
                <w:sz w:val="24"/>
                <w:szCs w:val="24"/>
              </w:rPr>
            </w:pPr>
            <w:r w:rsidRPr="003B6416">
              <w:rPr>
                <w:rFonts w:eastAsia="Tahoma" w:cstheme="minorHAnsi"/>
                <w:sz w:val="24"/>
                <w:szCs w:val="24"/>
              </w:rPr>
              <w:t xml:space="preserve"> </w:t>
            </w:r>
            <w:r w:rsidRPr="003B6416">
              <w:rPr>
                <w:rFonts w:cstheme="minorHAnsi"/>
                <w:sz w:val="24"/>
                <w:szCs w:val="24"/>
              </w:rPr>
              <w:t xml:space="preserve">Self Confidence, Positive Attitude    </w:t>
            </w:r>
          </w:p>
          <w:p w:rsidR="003B6416" w:rsidRPr="003B6416" w:rsidRDefault="003B6416" w:rsidP="003B6416">
            <w:pPr>
              <w:tabs>
                <w:tab w:val="left" w:pos="5760"/>
              </w:tabs>
              <w:spacing w:after="0"/>
              <w:rPr>
                <w:rFonts w:cstheme="minorHAnsi"/>
                <w:b/>
                <w:bCs/>
                <w:sz w:val="24"/>
                <w:szCs w:val="24"/>
              </w:rPr>
            </w:pPr>
          </w:p>
        </w:tc>
      </w:tr>
      <w:tr w:rsidR="003B6416" w:rsidRPr="003B6416" w:rsidTr="000B02BF">
        <w:trPr>
          <w:trHeight w:val="683"/>
        </w:trPr>
        <w:tc>
          <w:tcPr>
            <w:tcW w:w="1037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numPr>
                <w:ilvl w:val="0"/>
                <w:numId w:val="30"/>
              </w:numPr>
              <w:suppressAutoHyphens/>
              <w:spacing w:after="0" w:line="240" w:lineRule="auto"/>
              <w:ind w:right="-360"/>
              <w:jc w:val="both"/>
              <w:rPr>
                <w:rFonts w:cstheme="minorHAnsi"/>
                <w:sz w:val="24"/>
                <w:szCs w:val="24"/>
              </w:rPr>
            </w:pPr>
            <w:r w:rsidRPr="003B6416">
              <w:rPr>
                <w:rFonts w:cstheme="minorHAnsi"/>
                <w:sz w:val="24"/>
                <w:szCs w:val="24"/>
              </w:rPr>
              <w:t xml:space="preserve">Positive Attitude, </w:t>
            </w:r>
          </w:p>
          <w:p w:rsidR="003B6416" w:rsidRPr="003B6416" w:rsidRDefault="003B6416" w:rsidP="003B6416">
            <w:pPr>
              <w:numPr>
                <w:ilvl w:val="0"/>
                <w:numId w:val="30"/>
              </w:numPr>
              <w:suppressAutoHyphens/>
              <w:spacing w:after="0" w:line="240" w:lineRule="auto"/>
              <w:ind w:right="-360"/>
              <w:jc w:val="both"/>
              <w:rPr>
                <w:rFonts w:cstheme="minorHAnsi"/>
                <w:sz w:val="24"/>
                <w:szCs w:val="24"/>
              </w:rPr>
            </w:pPr>
            <w:r w:rsidRPr="003B6416">
              <w:rPr>
                <w:rFonts w:cstheme="minorHAnsi"/>
                <w:sz w:val="24"/>
                <w:szCs w:val="24"/>
              </w:rPr>
              <w:t xml:space="preserve">Good Communication Skill, </w:t>
            </w:r>
          </w:p>
          <w:p w:rsidR="003B6416" w:rsidRPr="003B6416" w:rsidRDefault="003B6416" w:rsidP="003B6416">
            <w:pPr>
              <w:numPr>
                <w:ilvl w:val="0"/>
                <w:numId w:val="30"/>
              </w:numPr>
              <w:suppressAutoHyphens/>
              <w:spacing w:after="0" w:line="240" w:lineRule="auto"/>
              <w:ind w:right="-360"/>
              <w:jc w:val="both"/>
              <w:rPr>
                <w:rFonts w:cstheme="minorHAnsi"/>
                <w:sz w:val="24"/>
                <w:szCs w:val="24"/>
              </w:rPr>
            </w:pPr>
            <w:r w:rsidRPr="003B6416">
              <w:rPr>
                <w:rFonts w:cstheme="minorHAnsi"/>
                <w:sz w:val="24"/>
                <w:szCs w:val="24"/>
              </w:rPr>
              <w:t>Team Work Skill</w:t>
            </w:r>
          </w:p>
          <w:p w:rsidR="003B6416" w:rsidRPr="003B6416" w:rsidRDefault="003B6416" w:rsidP="003B6416">
            <w:pPr>
              <w:numPr>
                <w:ilvl w:val="0"/>
                <w:numId w:val="30"/>
              </w:numPr>
              <w:suppressAutoHyphens/>
              <w:spacing w:after="0" w:line="240" w:lineRule="auto"/>
              <w:ind w:right="-360"/>
              <w:jc w:val="both"/>
              <w:rPr>
                <w:rFonts w:cstheme="minorHAnsi"/>
                <w:sz w:val="24"/>
                <w:szCs w:val="24"/>
              </w:rPr>
            </w:pPr>
            <w:r w:rsidRPr="003B6416">
              <w:rPr>
                <w:rFonts w:cstheme="minorHAnsi"/>
                <w:sz w:val="24"/>
                <w:szCs w:val="24"/>
              </w:rPr>
              <w:t xml:space="preserve">Effective Time Management   </w:t>
            </w:r>
          </w:p>
        </w:tc>
      </w:tr>
    </w:tbl>
    <w:p w:rsidR="003B6416" w:rsidRPr="003B6416" w:rsidRDefault="003B6416" w:rsidP="003B6416">
      <w:pPr>
        <w:spacing w:after="0"/>
        <w:rPr>
          <w:rFonts w:cstheme="minorHAnsi"/>
          <w:sz w:val="24"/>
          <w:szCs w:val="24"/>
        </w:rPr>
      </w:pPr>
    </w:p>
    <w:tbl>
      <w:tblPr>
        <w:tblW w:w="10378" w:type="dxa"/>
        <w:tblInd w:w="-113" w:type="dxa"/>
        <w:tblLayout w:type="fixed"/>
        <w:tblCellMar>
          <w:left w:w="0" w:type="dxa"/>
          <w:right w:w="0" w:type="dxa"/>
        </w:tblCellMar>
        <w:tblLook w:val="0000" w:firstRow="0" w:lastRow="0" w:firstColumn="0" w:lastColumn="0" w:noHBand="0" w:noVBand="0"/>
      </w:tblPr>
      <w:tblGrid>
        <w:gridCol w:w="10188"/>
        <w:gridCol w:w="10"/>
        <w:gridCol w:w="180"/>
      </w:tblGrid>
      <w:tr w:rsidR="003B6416" w:rsidRPr="003B6416" w:rsidTr="003B6416">
        <w:trPr>
          <w:trHeight w:val="165"/>
        </w:trPr>
        <w:tc>
          <w:tcPr>
            <w:tcW w:w="10188" w:type="dxa"/>
            <w:shd w:val="clear" w:color="auto" w:fill="B3B3B3"/>
            <w:vAlign w:val="center"/>
          </w:tcPr>
          <w:p w:rsidR="003B6416" w:rsidRPr="003B6416" w:rsidRDefault="003B6416" w:rsidP="003B6416">
            <w:pPr>
              <w:spacing w:after="0"/>
              <w:ind w:left="62"/>
              <w:rPr>
                <w:rFonts w:cstheme="minorHAnsi"/>
                <w:sz w:val="24"/>
                <w:szCs w:val="24"/>
              </w:rPr>
            </w:pPr>
            <w:r w:rsidRPr="003B6416">
              <w:rPr>
                <w:rFonts w:cstheme="minorHAnsi"/>
                <w:b/>
                <w:bCs/>
                <w:sz w:val="24"/>
                <w:szCs w:val="24"/>
              </w:rPr>
              <w:t>Project Details</w:t>
            </w:r>
          </w:p>
        </w:tc>
        <w:tc>
          <w:tcPr>
            <w:tcW w:w="190" w:type="dxa"/>
            <w:gridSpan w:val="2"/>
            <w:shd w:val="clear" w:color="auto" w:fill="auto"/>
          </w:tcPr>
          <w:p w:rsidR="003B6416" w:rsidRPr="003B6416" w:rsidRDefault="003B6416" w:rsidP="003B6416">
            <w:pPr>
              <w:snapToGrid w:val="0"/>
              <w:spacing w:after="0"/>
              <w:rPr>
                <w:rFonts w:cstheme="minorHAnsi"/>
                <w:b/>
                <w:bCs/>
                <w:sz w:val="24"/>
                <w:szCs w:val="24"/>
              </w:rPr>
            </w:pPr>
          </w:p>
        </w:tc>
      </w:tr>
      <w:tr w:rsidR="003B6416" w:rsidRPr="003B6416" w:rsidTr="003B6416">
        <w:trPr>
          <w:trHeight w:val="1311"/>
        </w:trPr>
        <w:tc>
          <w:tcPr>
            <w:tcW w:w="10198" w:type="dxa"/>
            <w:gridSpan w:val="2"/>
            <w:tcBorders>
              <w:top w:val="single" w:sz="4" w:space="0" w:color="999999"/>
              <w:left w:val="single" w:sz="4" w:space="0" w:color="999999"/>
              <w:bottom w:val="single" w:sz="4" w:space="0" w:color="999999"/>
            </w:tcBorders>
            <w:shd w:val="clear" w:color="auto" w:fill="auto"/>
            <w:vAlign w:val="center"/>
          </w:tcPr>
          <w:p w:rsidR="003B6416" w:rsidRPr="003B6416" w:rsidRDefault="003B6416" w:rsidP="003B6416">
            <w:pPr>
              <w:spacing w:before="20" w:after="0"/>
              <w:jc w:val="both"/>
              <w:rPr>
                <w:rFonts w:cstheme="minorHAnsi"/>
                <w:sz w:val="24"/>
                <w:szCs w:val="24"/>
              </w:rPr>
            </w:pPr>
            <w:r w:rsidRPr="003B6416">
              <w:rPr>
                <w:rFonts w:cstheme="minorHAnsi"/>
                <w:sz w:val="24"/>
                <w:szCs w:val="24"/>
                <w:u w:val="single"/>
              </w:rPr>
              <w:t>Major  project</w:t>
            </w:r>
            <w:r w:rsidRPr="003B6416">
              <w:rPr>
                <w:rFonts w:cstheme="minorHAnsi"/>
                <w:sz w:val="24"/>
                <w:szCs w:val="24"/>
              </w:rPr>
              <w:t xml:space="preserve"> – </w:t>
            </w:r>
            <w:r w:rsidRPr="003B6416">
              <w:rPr>
                <w:rFonts w:cstheme="minorHAnsi"/>
                <w:i/>
                <w:iCs/>
                <w:sz w:val="24"/>
                <w:szCs w:val="24"/>
              </w:rPr>
              <w:t xml:space="preserve">Shopping Cart </w:t>
            </w:r>
          </w:p>
          <w:p w:rsidR="003B6416" w:rsidRPr="003B6416" w:rsidRDefault="003B6416" w:rsidP="003B6416">
            <w:pPr>
              <w:spacing w:before="20" w:after="0"/>
              <w:jc w:val="both"/>
              <w:rPr>
                <w:rFonts w:cstheme="minorHAnsi"/>
                <w:sz w:val="24"/>
                <w:szCs w:val="24"/>
              </w:rPr>
            </w:pPr>
            <w:r w:rsidRPr="003B6416">
              <w:rPr>
                <w:rFonts w:eastAsia="Tahoma" w:cstheme="minorHAnsi"/>
                <w:sz w:val="24"/>
                <w:szCs w:val="24"/>
              </w:rPr>
              <w:t xml:space="preserve">                 </w:t>
            </w:r>
            <w:r w:rsidRPr="003B6416">
              <w:rPr>
                <w:rFonts w:cstheme="minorHAnsi"/>
                <w:sz w:val="24"/>
                <w:szCs w:val="24"/>
              </w:rPr>
              <w:t>I made a website with shopping cart for a confectionary store. The features includes:</w:t>
            </w:r>
          </w:p>
          <w:p w:rsidR="003B6416" w:rsidRPr="003B6416" w:rsidRDefault="003B6416" w:rsidP="003B6416">
            <w:pPr>
              <w:numPr>
                <w:ilvl w:val="0"/>
                <w:numId w:val="24"/>
              </w:numPr>
              <w:suppressAutoHyphens/>
              <w:spacing w:before="20" w:after="0" w:line="240" w:lineRule="auto"/>
              <w:jc w:val="both"/>
              <w:rPr>
                <w:rFonts w:cstheme="minorHAnsi"/>
                <w:sz w:val="24"/>
                <w:szCs w:val="24"/>
              </w:rPr>
            </w:pPr>
            <w:r w:rsidRPr="003B6416">
              <w:rPr>
                <w:rFonts w:cstheme="minorHAnsi"/>
                <w:sz w:val="24"/>
                <w:szCs w:val="24"/>
              </w:rPr>
              <w:t xml:space="preserve">User part –     Here user can view the products, choose different products to own cart and </w:t>
            </w:r>
          </w:p>
          <w:p w:rsidR="003B6416" w:rsidRPr="003B6416" w:rsidRDefault="003B6416" w:rsidP="003B6416">
            <w:pPr>
              <w:spacing w:before="20" w:after="0"/>
              <w:ind w:left="360"/>
              <w:jc w:val="both"/>
              <w:rPr>
                <w:rFonts w:cstheme="minorHAnsi"/>
                <w:sz w:val="24"/>
                <w:szCs w:val="24"/>
              </w:rPr>
            </w:pPr>
            <w:r w:rsidRPr="003B6416">
              <w:rPr>
                <w:rFonts w:eastAsia="Tahoma" w:cstheme="minorHAnsi"/>
                <w:sz w:val="24"/>
                <w:szCs w:val="24"/>
              </w:rPr>
              <w:t xml:space="preserve">                             </w:t>
            </w:r>
            <w:r w:rsidRPr="003B6416">
              <w:rPr>
                <w:rFonts w:cstheme="minorHAnsi"/>
                <w:sz w:val="24"/>
                <w:szCs w:val="24"/>
              </w:rPr>
              <w:t>finally can place an order.</w:t>
            </w:r>
          </w:p>
          <w:p w:rsidR="003B6416" w:rsidRPr="003B6416" w:rsidRDefault="003B6416" w:rsidP="003B6416">
            <w:pPr>
              <w:numPr>
                <w:ilvl w:val="0"/>
                <w:numId w:val="24"/>
              </w:numPr>
              <w:suppressAutoHyphens/>
              <w:spacing w:before="20" w:after="0" w:line="240" w:lineRule="auto"/>
              <w:jc w:val="both"/>
              <w:rPr>
                <w:rFonts w:cstheme="minorHAnsi"/>
                <w:sz w:val="24"/>
                <w:szCs w:val="24"/>
              </w:rPr>
            </w:pPr>
            <w:r w:rsidRPr="003B6416">
              <w:rPr>
                <w:rFonts w:cstheme="minorHAnsi"/>
                <w:sz w:val="24"/>
                <w:szCs w:val="24"/>
              </w:rPr>
              <w:t xml:space="preserve">Admin part – Here admin can add, delete, update the products, manage the order and can </w:t>
            </w:r>
          </w:p>
          <w:p w:rsidR="003B6416" w:rsidRPr="003B6416" w:rsidRDefault="003B6416" w:rsidP="003B6416">
            <w:pPr>
              <w:spacing w:before="20" w:after="0"/>
              <w:jc w:val="both"/>
              <w:rPr>
                <w:rFonts w:cstheme="minorHAnsi"/>
                <w:sz w:val="24"/>
                <w:szCs w:val="24"/>
              </w:rPr>
            </w:pPr>
            <w:r w:rsidRPr="003B6416">
              <w:rPr>
                <w:rFonts w:eastAsia="Tahoma" w:cstheme="minorHAnsi"/>
                <w:sz w:val="24"/>
                <w:szCs w:val="24"/>
              </w:rPr>
              <w:t xml:space="preserve">                                    </w:t>
            </w:r>
            <w:r w:rsidRPr="003B6416">
              <w:rPr>
                <w:rFonts w:cstheme="minorHAnsi"/>
                <w:sz w:val="24"/>
                <w:szCs w:val="24"/>
              </w:rPr>
              <w:t>also change the password.</w:t>
            </w:r>
          </w:p>
          <w:p w:rsidR="003B6416" w:rsidRPr="003B6416" w:rsidRDefault="003B6416" w:rsidP="003B6416">
            <w:pPr>
              <w:spacing w:before="20" w:after="0"/>
              <w:jc w:val="both"/>
              <w:rPr>
                <w:rFonts w:cstheme="minorHAnsi"/>
                <w:sz w:val="24"/>
                <w:szCs w:val="24"/>
              </w:rPr>
            </w:pPr>
            <w:r w:rsidRPr="003B6416">
              <w:rPr>
                <w:rFonts w:cstheme="minorHAnsi"/>
                <w:sz w:val="24"/>
                <w:szCs w:val="24"/>
                <w:u w:val="single"/>
              </w:rPr>
              <w:t>Mini project</w:t>
            </w:r>
            <w:r w:rsidRPr="003B6416">
              <w:rPr>
                <w:rFonts w:cstheme="minorHAnsi"/>
                <w:sz w:val="24"/>
                <w:szCs w:val="24"/>
              </w:rPr>
              <w:t xml:space="preserve"> – </w:t>
            </w:r>
            <w:r w:rsidRPr="003B6416">
              <w:rPr>
                <w:rFonts w:cstheme="minorHAnsi"/>
                <w:i/>
                <w:iCs/>
                <w:sz w:val="24"/>
                <w:szCs w:val="24"/>
              </w:rPr>
              <w:t>School Management Project</w:t>
            </w:r>
          </w:p>
          <w:p w:rsidR="003B6416" w:rsidRPr="003B6416" w:rsidRDefault="003B6416" w:rsidP="003B6416">
            <w:pPr>
              <w:spacing w:before="60" w:after="0"/>
              <w:rPr>
                <w:rFonts w:cstheme="minorHAnsi"/>
                <w:sz w:val="24"/>
                <w:szCs w:val="24"/>
              </w:rPr>
            </w:pPr>
            <w:r w:rsidRPr="003B6416">
              <w:rPr>
                <w:rFonts w:eastAsia="Tahoma" w:cstheme="minorHAnsi"/>
                <w:sz w:val="24"/>
                <w:szCs w:val="24"/>
              </w:rPr>
              <w:t xml:space="preserve">                        </w:t>
            </w:r>
            <w:r w:rsidRPr="003B6416">
              <w:rPr>
                <w:rFonts w:cstheme="minorHAnsi"/>
                <w:sz w:val="24"/>
                <w:szCs w:val="24"/>
              </w:rPr>
              <w:t>I made a website where only authorized person can log in for viewing the details about each school employee and their students. Here the person can add students, add employees, update school details, student details, employee details and picture.</w:t>
            </w:r>
          </w:p>
        </w:tc>
        <w:tc>
          <w:tcPr>
            <w:tcW w:w="180" w:type="dxa"/>
            <w:tcBorders>
              <w:left w:val="single" w:sz="4" w:space="0" w:color="999999"/>
            </w:tcBorders>
            <w:shd w:val="clear" w:color="auto" w:fill="auto"/>
          </w:tcPr>
          <w:p w:rsidR="003B6416" w:rsidRPr="003B6416" w:rsidRDefault="003B6416" w:rsidP="003B6416">
            <w:pPr>
              <w:snapToGrid w:val="0"/>
              <w:spacing w:after="0"/>
              <w:rPr>
                <w:rFonts w:cstheme="minorHAnsi"/>
                <w:b/>
                <w:bCs/>
                <w:sz w:val="24"/>
                <w:szCs w:val="24"/>
                <w:lang w:val="pt-BR"/>
              </w:rPr>
            </w:pPr>
          </w:p>
        </w:tc>
      </w:tr>
      <w:tr w:rsidR="003B6416" w:rsidRPr="003B6416" w:rsidTr="003B6416">
        <w:tblPrEx>
          <w:tblCellMar>
            <w:left w:w="108" w:type="dxa"/>
            <w:right w:w="108" w:type="dxa"/>
          </w:tblCellMar>
        </w:tblPrEx>
        <w:trPr>
          <w:trHeight w:hRule="exact" w:val="288"/>
        </w:trPr>
        <w:tc>
          <w:tcPr>
            <w:tcW w:w="10378" w:type="dxa"/>
            <w:gridSpan w:val="3"/>
            <w:tcBorders>
              <w:right w:val="single" w:sz="4" w:space="0" w:color="999999"/>
            </w:tcBorders>
            <w:shd w:val="clear" w:color="auto" w:fill="B3B3B3"/>
            <w:vAlign w:val="center"/>
          </w:tcPr>
          <w:p w:rsidR="003B6416" w:rsidRPr="003B6416" w:rsidRDefault="003B6416" w:rsidP="003B6416">
            <w:pPr>
              <w:snapToGrid w:val="0"/>
              <w:spacing w:after="0"/>
              <w:rPr>
                <w:rFonts w:cstheme="minorHAnsi"/>
                <w:b/>
                <w:bCs/>
                <w:sz w:val="24"/>
                <w:szCs w:val="24"/>
              </w:rPr>
            </w:pPr>
          </w:p>
        </w:tc>
      </w:tr>
      <w:tr w:rsidR="003B6416" w:rsidRPr="003B6416" w:rsidTr="003B6416">
        <w:tc>
          <w:tcPr>
            <w:tcW w:w="10378" w:type="dxa"/>
            <w:gridSpan w:val="3"/>
            <w:shd w:val="clear" w:color="auto" w:fill="auto"/>
          </w:tcPr>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Default="003B6416" w:rsidP="003B6416">
            <w:pPr>
              <w:pStyle w:val="TableContents"/>
              <w:rPr>
                <w:rFonts w:asciiTheme="minorHAnsi" w:hAnsiTheme="minorHAnsi" w:cstheme="minorHAnsi"/>
              </w:rPr>
            </w:pPr>
          </w:p>
          <w:p w:rsidR="003B6416" w:rsidRPr="003B6416" w:rsidRDefault="003B6416" w:rsidP="003B6416">
            <w:pPr>
              <w:pStyle w:val="TableContents"/>
              <w:rPr>
                <w:rFonts w:asciiTheme="minorHAnsi" w:hAnsiTheme="minorHAnsi" w:cstheme="minorHAnsi"/>
              </w:rPr>
            </w:pPr>
          </w:p>
        </w:tc>
      </w:tr>
      <w:tr w:rsidR="003B6416" w:rsidRPr="003B6416" w:rsidTr="003B6416">
        <w:tblPrEx>
          <w:tblCellMar>
            <w:left w:w="108" w:type="dxa"/>
            <w:right w:w="108" w:type="dxa"/>
          </w:tblCellMar>
        </w:tblPrEx>
        <w:trPr>
          <w:trHeight w:hRule="exact" w:val="288"/>
        </w:trPr>
        <w:tc>
          <w:tcPr>
            <w:tcW w:w="10378" w:type="dxa"/>
            <w:gridSpan w:val="3"/>
            <w:tcBorders>
              <w:right w:val="single" w:sz="4" w:space="0" w:color="999999"/>
            </w:tcBorders>
            <w:shd w:val="clear" w:color="auto" w:fill="B3B3B3"/>
            <w:vAlign w:val="center"/>
          </w:tcPr>
          <w:p w:rsidR="003B6416" w:rsidRPr="003B6416" w:rsidRDefault="003B6416" w:rsidP="003B6416">
            <w:pPr>
              <w:tabs>
                <w:tab w:val="left" w:pos="5760"/>
              </w:tabs>
              <w:spacing w:after="0"/>
              <w:ind w:left="33"/>
              <w:rPr>
                <w:rFonts w:cstheme="minorHAnsi"/>
                <w:sz w:val="24"/>
                <w:szCs w:val="24"/>
              </w:rPr>
            </w:pPr>
            <w:r w:rsidRPr="003B6416">
              <w:rPr>
                <w:rFonts w:cstheme="minorHAnsi"/>
                <w:b/>
                <w:bCs/>
                <w:sz w:val="24"/>
                <w:szCs w:val="24"/>
              </w:rPr>
              <w:lastRenderedPageBreak/>
              <w:t>Hobbies</w:t>
            </w:r>
          </w:p>
        </w:tc>
      </w:tr>
      <w:tr w:rsidR="003B6416" w:rsidRPr="003B6416" w:rsidTr="003B6416">
        <w:tblPrEx>
          <w:tblCellMar>
            <w:left w:w="108" w:type="dxa"/>
            <w:right w:w="108" w:type="dxa"/>
          </w:tblCellMar>
        </w:tblPrEx>
        <w:trPr>
          <w:trHeight w:val="683"/>
        </w:trPr>
        <w:tc>
          <w:tcPr>
            <w:tcW w:w="103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numPr>
                <w:ilvl w:val="0"/>
                <w:numId w:val="26"/>
              </w:numPr>
              <w:suppressAutoHyphens/>
              <w:spacing w:after="0" w:line="240" w:lineRule="auto"/>
              <w:rPr>
                <w:rFonts w:cstheme="minorHAnsi"/>
                <w:sz w:val="24"/>
                <w:szCs w:val="24"/>
              </w:rPr>
            </w:pPr>
            <w:r w:rsidRPr="003B6416">
              <w:rPr>
                <w:rFonts w:cstheme="minorHAnsi"/>
                <w:sz w:val="24"/>
                <w:szCs w:val="24"/>
              </w:rPr>
              <w:t>Listening to Music</w:t>
            </w:r>
          </w:p>
          <w:p w:rsidR="003B6416" w:rsidRPr="003B6416" w:rsidRDefault="003B6416" w:rsidP="003B6416">
            <w:pPr>
              <w:numPr>
                <w:ilvl w:val="0"/>
                <w:numId w:val="26"/>
              </w:numPr>
              <w:suppressAutoHyphens/>
              <w:spacing w:after="0" w:line="240" w:lineRule="auto"/>
              <w:rPr>
                <w:rFonts w:cstheme="minorHAnsi"/>
                <w:sz w:val="24"/>
                <w:szCs w:val="24"/>
              </w:rPr>
            </w:pPr>
            <w:r w:rsidRPr="003B6416">
              <w:rPr>
                <w:rFonts w:cstheme="minorHAnsi"/>
                <w:sz w:val="24"/>
                <w:szCs w:val="24"/>
              </w:rPr>
              <w:t>Watching movies/TV</w:t>
            </w:r>
          </w:p>
        </w:tc>
      </w:tr>
      <w:tr w:rsidR="003B6416" w:rsidRPr="003B6416" w:rsidTr="003B6416">
        <w:tblPrEx>
          <w:tblCellMar>
            <w:left w:w="108" w:type="dxa"/>
            <w:right w:w="108" w:type="dxa"/>
          </w:tblCellMar>
        </w:tblPrEx>
        <w:trPr>
          <w:gridAfter w:val="2"/>
          <w:wAfter w:w="190" w:type="dxa"/>
          <w:trHeight w:val="165"/>
        </w:trPr>
        <w:tc>
          <w:tcPr>
            <w:tcW w:w="10188" w:type="dxa"/>
            <w:shd w:val="clear" w:color="auto" w:fill="B3B3B3"/>
            <w:vAlign w:val="center"/>
          </w:tcPr>
          <w:p w:rsidR="003B6416" w:rsidRPr="003B6416" w:rsidRDefault="003B6416" w:rsidP="003B6416">
            <w:pPr>
              <w:spacing w:after="0"/>
              <w:rPr>
                <w:rFonts w:cstheme="minorHAnsi"/>
                <w:sz w:val="24"/>
                <w:szCs w:val="24"/>
              </w:rPr>
            </w:pPr>
            <w:r w:rsidRPr="003B6416">
              <w:rPr>
                <w:rFonts w:cstheme="minorHAnsi"/>
                <w:b/>
                <w:bCs/>
                <w:sz w:val="24"/>
                <w:szCs w:val="24"/>
              </w:rPr>
              <w:t>Personal Details</w:t>
            </w:r>
          </w:p>
        </w:tc>
      </w:tr>
      <w:tr w:rsidR="003B6416" w:rsidRPr="003B6416" w:rsidTr="003B6416">
        <w:tblPrEx>
          <w:tblCellMar>
            <w:left w:w="115" w:type="dxa"/>
            <w:bottom w:w="43" w:type="dxa"/>
            <w:right w:w="115" w:type="dxa"/>
          </w:tblCellMar>
        </w:tblPrEx>
        <w:trPr>
          <w:gridAfter w:val="1"/>
          <w:wAfter w:w="180" w:type="dxa"/>
          <w:trHeight w:val="1311"/>
        </w:trPr>
        <w:tc>
          <w:tcPr>
            <w:tcW w:w="1019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spacing w:before="60" w:after="0"/>
              <w:rPr>
                <w:rFonts w:cstheme="minorHAnsi"/>
                <w:sz w:val="24"/>
                <w:szCs w:val="24"/>
              </w:rPr>
            </w:pPr>
            <w:r w:rsidRPr="003B6416">
              <w:rPr>
                <w:rFonts w:cstheme="minorHAnsi"/>
                <w:sz w:val="24"/>
                <w:szCs w:val="24"/>
              </w:rPr>
              <w:t>Husband’s Name</w:t>
            </w:r>
            <w:r w:rsidRPr="003B6416">
              <w:rPr>
                <w:rFonts w:cstheme="minorHAnsi"/>
                <w:b/>
                <w:sz w:val="24"/>
                <w:szCs w:val="24"/>
              </w:rPr>
              <w:t xml:space="preserve">         </w:t>
            </w:r>
            <w:r w:rsidRPr="003B6416">
              <w:rPr>
                <w:rFonts w:cstheme="minorHAnsi"/>
                <w:sz w:val="24"/>
                <w:szCs w:val="24"/>
              </w:rPr>
              <w:t>:   Mr. Arijit Banerjee</w:t>
            </w:r>
          </w:p>
          <w:p w:rsidR="003B6416" w:rsidRPr="003B6416" w:rsidRDefault="003B6416" w:rsidP="003B6416">
            <w:pPr>
              <w:spacing w:before="60" w:after="0"/>
              <w:rPr>
                <w:rFonts w:cstheme="minorHAnsi"/>
                <w:sz w:val="24"/>
                <w:szCs w:val="24"/>
              </w:rPr>
            </w:pPr>
            <w:r w:rsidRPr="003B6416">
              <w:rPr>
                <w:rFonts w:cstheme="minorHAnsi"/>
                <w:sz w:val="24"/>
                <w:szCs w:val="24"/>
              </w:rPr>
              <w:t>Nationality                 :   Indian</w:t>
            </w:r>
          </w:p>
          <w:p w:rsidR="003B6416" w:rsidRPr="003B6416" w:rsidRDefault="003B6416" w:rsidP="003B6416">
            <w:pPr>
              <w:spacing w:before="60" w:after="0"/>
              <w:rPr>
                <w:rFonts w:cstheme="minorHAnsi"/>
                <w:sz w:val="24"/>
                <w:szCs w:val="24"/>
              </w:rPr>
            </w:pPr>
            <w:r w:rsidRPr="003B6416">
              <w:rPr>
                <w:rFonts w:cstheme="minorHAnsi"/>
                <w:sz w:val="24"/>
                <w:szCs w:val="24"/>
                <w:lang w:val="pt-BR"/>
              </w:rPr>
              <w:t xml:space="preserve">Gender </w:t>
            </w:r>
            <w:r w:rsidRPr="003B6416">
              <w:rPr>
                <w:rFonts w:cstheme="minorHAnsi"/>
                <w:b/>
                <w:sz w:val="24"/>
                <w:szCs w:val="24"/>
                <w:lang w:val="pt-BR"/>
              </w:rPr>
              <w:t xml:space="preserve">                      </w:t>
            </w:r>
            <w:r w:rsidRPr="003B6416">
              <w:rPr>
                <w:rFonts w:cstheme="minorHAnsi"/>
                <w:sz w:val="24"/>
                <w:szCs w:val="24"/>
                <w:lang w:val="pt-BR"/>
              </w:rPr>
              <w:t>:</w:t>
            </w:r>
            <w:r w:rsidRPr="003B6416">
              <w:rPr>
                <w:rFonts w:cstheme="minorHAnsi"/>
                <w:b/>
                <w:sz w:val="24"/>
                <w:szCs w:val="24"/>
                <w:lang w:val="pt-BR"/>
              </w:rPr>
              <w:t xml:space="preserve">   </w:t>
            </w:r>
            <w:r w:rsidRPr="003B6416">
              <w:rPr>
                <w:rFonts w:cstheme="minorHAnsi"/>
                <w:bCs/>
                <w:sz w:val="24"/>
                <w:szCs w:val="24"/>
                <w:lang w:val="pt-BR"/>
              </w:rPr>
              <w:t>Female</w:t>
            </w:r>
            <w:r w:rsidRPr="003B6416">
              <w:rPr>
                <w:rFonts w:cstheme="minorHAnsi"/>
                <w:b/>
                <w:sz w:val="24"/>
                <w:szCs w:val="24"/>
                <w:lang w:val="pt-BR"/>
              </w:rPr>
              <w:tab/>
              <w:t xml:space="preserve">                                                                 </w:t>
            </w:r>
          </w:p>
          <w:p w:rsidR="003B6416" w:rsidRPr="003B6416" w:rsidRDefault="003B6416" w:rsidP="003B6416">
            <w:pPr>
              <w:spacing w:before="60" w:after="0"/>
              <w:rPr>
                <w:rFonts w:cstheme="minorHAnsi"/>
                <w:sz w:val="24"/>
                <w:szCs w:val="24"/>
              </w:rPr>
            </w:pPr>
            <w:r w:rsidRPr="003B6416">
              <w:rPr>
                <w:rFonts w:cstheme="minorHAnsi"/>
                <w:sz w:val="24"/>
                <w:szCs w:val="24"/>
                <w:lang w:val="pt-BR"/>
              </w:rPr>
              <w:t>Marital Status</w:t>
            </w:r>
            <w:r w:rsidRPr="003B6416">
              <w:rPr>
                <w:rFonts w:cstheme="minorHAnsi"/>
                <w:b/>
                <w:sz w:val="24"/>
                <w:szCs w:val="24"/>
                <w:lang w:val="pt-BR"/>
              </w:rPr>
              <w:t xml:space="preserve">             </w:t>
            </w:r>
            <w:r w:rsidRPr="003B6416">
              <w:rPr>
                <w:rFonts w:cstheme="minorHAnsi"/>
                <w:sz w:val="24"/>
                <w:szCs w:val="24"/>
                <w:lang w:val="pt-BR"/>
              </w:rPr>
              <w:t xml:space="preserve">: </w:t>
            </w:r>
            <w:r w:rsidRPr="003B6416">
              <w:rPr>
                <w:rFonts w:cstheme="minorHAnsi"/>
                <w:b/>
                <w:sz w:val="24"/>
                <w:szCs w:val="24"/>
                <w:lang w:val="pt-BR"/>
              </w:rPr>
              <w:t xml:space="preserve">  </w:t>
            </w:r>
            <w:r w:rsidRPr="003B6416">
              <w:rPr>
                <w:rFonts w:cstheme="minorHAnsi"/>
                <w:bCs/>
                <w:sz w:val="24"/>
                <w:szCs w:val="24"/>
                <w:lang w:val="pt-BR"/>
              </w:rPr>
              <w:t>Married</w:t>
            </w:r>
          </w:p>
        </w:tc>
      </w:tr>
      <w:tr w:rsidR="003B6416" w:rsidRPr="003B6416" w:rsidTr="003B6416">
        <w:tblPrEx>
          <w:tblCellMar>
            <w:left w:w="108" w:type="dxa"/>
            <w:right w:w="108" w:type="dxa"/>
          </w:tblCellMar>
        </w:tblPrEx>
        <w:trPr>
          <w:trHeight w:hRule="exact" w:val="288"/>
        </w:trPr>
        <w:tc>
          <w:tcPr>
            <w:tcW w:w="10378" w:type="dxa"/>
            <w:gridSpan w:val="3"/>
            <w:tcBorders>
              <w:right w:val="single" w:sz="4" w:space="0" w:color="999999"/>
            </w:tcBorders>
            <w:shd w:val="clear" w:color="auto" w:fill="B3B3B3"/>
            <w:vAlign w:val="center"/>
          </w:tcPr>
          <w:p w:rsidR="003B6416" w:rsidRPr="003B6416" w:rsidRDefault="003B6416" w:rsidP="003B6416">
            <w:pPr>
              <w:tabs>
                <w:tab w:val="left" w:pos="5760"/>
              </w:tabs>
              <w:spacing w:after="0"/>
              <w:rPr>
                <w:rFonts w:cstheme="minorHAnsi"/>
                <w:sz w:val="24"/>
                <w:szCs w:val="24"/>
              </w:rPr>
            </w:pPr>
            <w:r w:rsidRPr="003B6416">
              <w:rPr>
                <w:rFonts w:cstheme="minorHAnsi"/>
                <w:b/>
                <w:bCs/>
                <w:sz w:val="24"/>
                <w:szCs w:val="24"/>
              </w:rPr>
              <w:t>Declaration</w:t>
            </w:r>
          </w:p>
          <w:p w:rsidR="003B6416" w:rsidRPr="003B6416" w:rsidRDefault="003B6416" w:rsidP="003B6416">
            <w:pPr>
              <w:tabs>
                <w:tab w:val="left" w:pos="5760"/>
              </w:tabs>
              <w:spacing w:after="0"/>
              <w:ind w:left="33"/>
              <w:rPr>
                <w:rFonts w:cstheme="minorHAnsi"/>
                <w:b/>
                <w:bCs/>
                <w:sz w:val="24"/>
                <w:szCs w:val="24"/>
              </w:rPr>
            </w:pPr>
          </w:p>
          <w:p w:rsidR="003B6416" w:rsidRPr="003B6416" w:rsidRDefault="003B6416" w:rsidP="003B6416">
            <w:pPr>
              <w:tabs>
                <w:tab w:val="left" w:pos="5760"/>
              </w:tabs>
              <w:spacing w:after="0"/>
              <w:ind w:left="33"/>
              <w:rPr>
                <w:rFonts w:cstheme="minorHAnsi"/>
                <w:b/>
                <w:bCs/>
                <w:sz w:val="24"/>
                <w:szCs w:val="24"/>
              </w:rPr>
            </w:pPr>
          </w:p>
        </w:tc>
      </w:tr>
      <w:tr w:rsidR="003B6416" w:rsidRPr="003B6416" w:rsidTr="003B6416">
        <w:tblPrEx>
          <w:tblCellMar>
            <w:left w:w="108" w:type="dxa"/>
            <w:right w:w="108" w:type="dxa"/>
          </w:tblCellMar>
        </w:tblPrEx>
        <w:trPr>
          <w:trHeight w:val="872"/>
        </w:trPr>
        <w:tc>
          <w:tcPr>
            <w:tcW w:w="103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B6416" w:rsidRPr="003B6416" w:rsidRDefault="003B6416" w:rsidP="003B6416">
            <w:pPr>
              <w:numPr>
                <w:ilvl w:val="0"/>
                <w:numId w:val="29"/>
              </w:numPr>
              <w:suppressAutoHyphens/>
              <w:spacing w:after="0" w:line="240" w:lineRule="auto"/>
              <w:rPr>
                <w:rFonts w:cstheme="minorHAnsi"/>
                <w:sz w:val="24"/>
                <w:szCs w:val="24"/>
              </w:rPr>
            </w:pPr>
            <w:r w:rsidRPr="003B6416">
              <w:rPr>
                <w:rFonts w:cstheme="minorHAnsi"/>
                <w:sz w:val="24"/>
                <w:szCs w:val="24"/>
              </w:rPr>
              <w:t>I here by declare that all the particulars given above are true to the best of my knowledge and belief.</w:t>
            </w:r>
          </w:p>
        </w:tc>
      </w:tr>
    </w:tbl>
    <w:p w:rsidR="003B6416" w:rsidRPr="003B6416" w:rsidRDefault="003B6416" w:rsidP="003B6416">
      <w:pPr>
        <w:spacing w:after="0"/>
        <w:ind w:left="360"/>
        <w:rPr>
          <w:rFonts w:cstheme="minorHAnsi"/>
          <w:sz w:val="24"/>
          <w:szCs w:val="24"/>
          <w:lang w:val="fr-FR"/>
        </w:rPr>
      </w:pPr>
    </w:p>
    <w:p w:rsidR="003B6416" w:rsidRPr="003B6416" w:rsidRDefault="003B6416" w:rsidP="003B6416">
      <w:pPr>
        <w:spacing w:after="0"/>
        <w:ind w:left="360"/>
        <w:rPr>
          <w:rFonts w:cstheme="minorHAnsi"/>
          <w:sz w:val="24"/>
          <w:szCs w:val="24"/>
        </w:rPr>
      </w:pPr>
      <w:r w:rsidRPr="003B6416">
        <w:rPr>
          <w:rFonts w:cstheme="minorHAnsi"/>
          <w:b/>
          <w:sz w:val="24"/>
          <w:szCs w:val="24"/>
          <w:lang w:val="fr-FR"/>
        </w:rPr>
        <w:t>Place</w:t>
      </w:r>
      <w:r w:rsidRPr="003B6416">
        <w:rPr>
          <w:rFonts w:cstheme="minorHAnsi"/>
          <w:sz w:val="24"/>
          <w:szCs w:val="24"/>
          <w:lang w:val="fr-FR"/>
        </w:rPr>
        <w:t xml:space="preserve"> : Kolkata                                                                                         </w:t>
      </w:r>
      <w:r w:rsidRPr="003B6416">
        <w:rPr>
          <w:rFonts w:cstheme="minorHAnsi"/>
          <w:b/>
          <w:sz w:val="24"/>
          <w:szCs w:val="24"/>
          <w:lang w:val="fr-FR"/>
        </w:rPr>
        <w:t>Signature</w:t>
      </w:r>
    </w:p>
    <w:p w:rsidR="003B6416" w:rsidRDefault="003B6416" w:rsidP="003B6416">
      <w:pPr>
        <w:spacing w:after="0"/>
        <w:ind w:left="360"/>
        <w:rPr>
          <w:rFonts w:cstheme="minorHAnsi"/>
          <w:sz w:val="24"/>
          <w:szCs w:val="24"/>
          <w:lang w:val="fr-FR"/>
        </w:rPr>
      </w:pPr>
      <w:r w:rsidRPr="003B6416">
        <w:rPr>
          <w:rFonts w:cstheme="minorHAnsi"/>
          <w:b/>
          <w:sz w:val="24"/>
          <w:szCs w:val="24"/>
          <w:lang w:val="fr-FR"/>
        </w:rPr>
        <w:t>Date</w:t>
      </w:r>
      <w:r w:rsidRPr="003B6416">
        <w:rPr>
          <w:rFonts w:cstheme="minorHAnsi"/>
          <w:sz w:val="24"/>
          <w:szCs w:val="24"/>
          <w:lang w:val="fr-FR"/>
        </w:rPr>
        <w:t> :                                                                                              Indrani Banerjee</w:t>
      </w:r>
    </w:p>
    <w:p w:rsidR="00BB6554" w:rsidRPr="00BB6554" w:rsidRDefault="00BB6554" w:rsidP="00BB6554">
      <w:pPr>
        <w:spacing w:after="0"/>
        <w:rPr>
          <w:rStyle w:val="Strong"/>
          <w:rFonts w:asciiTheme="majorHAnsi" w:hAnsiTheme="majorHAnsi" w:cs="Baskerville Old Face"/>
          <w:sz w:val="38"/>
          <w:szCs w:val="48"/>
          <w:u w:val="single"/>
        </w:rPr>
      </w:pPr>
      <w:r w:rsidRPr="00BB6554">
        <w:rPr>
          <w:rStyle w:val="Strong"/>
          <w:rFonts w:asciiTheme="majorHAnsi" w:hAnsiTheme="majorHAnsi" w:cs="Baskerville Old Face"/>
          <w:sz w:val="38"/>
          <w:szCs w:val="48"/>
          <w:u w:val="single"/>
        </w:rPr>
        <w:t xml:space="preserve">Sample Resume: </w:t>
      </w:r>
      <w:r>
        <w:rPr>
          <w:rStyle w:val="Strong"/>
          <w:rFonts w:asciiTheme="majorHAnsi" w:hAnsiTheme="majorHAnsi" w:cs="Baskerville Old Face"/>
          <w:sz w:val="38"/>
          <w:szCs w:val="48"/>
          <w:u w:val="single"/>
        </w:rPr>
        <w:t>2</w:t>
      </w:r>
    </w:p>
    <w:p w:rsidR="009C6EBA" w:rsidRDefault="009C6EBA" w:rsidP="003B6416">
      <w:pPr>
        <w:spacing w:after="0"/>
        <w:ind w:left="360"/>
        <w:rPr>
          <w:rFonts w:cstheme="minorHAnsi"/>
          <w:b/>
          <w:sz w:val="30"/>
          <w:szCs w:val="24"/>
          <w:u w:val="single"/>
        </w:rPr>
      </w:pPr>
    </w:p>
    <w:p w:rsidR="00BB6554" w:rsidRDefault="00BB6554" w:rsidP="00330714">
      <w:pPr>
        <w:spacing w:after="0"/>
        <w:rPr>
          <w:rFonts w:ascii="Verdana" w:hAnsi="Verdana"/>
          <w:color w:val="000000"/>
          <w:sz w:val="18"/>
          <w:szCs w:val="18"/>
        </w:rPr>
      </w:pPr>
      <w:r>
        <w:rPr>
          <w:rFonts w:ascii="Verdana" w:hAnsi="Verdana"/>
          <w:b/>
          <w:bCs/>
          <w:color w:val="000000"/>
          <w:sz w:val="18"/>
          <w:szCs w:val="18"/>
          <w:u w:val="single"/>
          <w:shd w:val="clear" w:color="auto" w:fill="EFEFEF"/>
        </w:rPr>
        <w:t>CAREER OBJECTIVE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Seeking a career in an organization, where I can utilize my skills to contribute the growth and success for the organization. I would like to work as a key player in challenging and creative environment.</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EDUCATIONAL QUALIFICATION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B.Tech in Electrical &amp; Electronics Engineering passed from G.B. Technical University (Formerly U.P.T.U) with an aggregate of 67.52%.</w:t>
      </w:r>
      <w:r>
        <w:rPr>
          <w:rFonts w:ascii="Verdana" w:hAnsi="Verdana"/>
          <w:color w:val="000000"/>
          <w:sz w:val="18"/>
          <w:szCs w:val="18"/>
        </w:rPr>
        <w:br/>
      </w:r>
      <w:r>
        <w:rPr>
          <w:rFonts w:ascii="Verdana" w:hAnsi="Verdana"/>
          <w:color w:val="000000"/>
          <w:sz w:val="18"/>
          <w:szCs w:val="18"/>
          <w:shd w:val="clear" w:color="auto" w:fill="EFEFEF"/>
        </w:rPr>
        <w:t>Intermediate (PCM + Informatic Practices) passed from C.B.S.E Board with 65.70%</w:t>
      </w:r>
      <w:r>
        <w:rPr>
          <w:rFonts w:ascii="Verdana" w:hAnsi="Verdana"/>
          <w:color w:val="000000"/>
          <w:sz w:val="18"/>
          <w:szCs w:val="18"/>
        </w:rPr>
        <w:br/>
      </w:r>
      <w:r>
        <w:rPr>
          <w:rFonts w:ascii="Verdana" w:hAnsi="Verdana"/>
          <w:color w:val="000000"/>
          <w:sz w:val="18"/>
          <w:szCs w:val="18"/>
          <w:shd w:val="clear" w:color="auto" w:fill="EFEFEF"/>
        </w:rPr>
        <w:t>Matriculation (Maths + Science) passed from C.B.S.E Board with 75.30%</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TECHNICAL SKILL SET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b/>
          <w:bCs/>
          <w:color w:val="000000"/>
          <w:sz w:val="18"/>
          <w:szCs w:val="18"/>
          <w:u w:val="single"/>
          <w:shd w:val="clear" w:color="auto" w:fill="EFEFEF"/>
        </w:rPr>
        <w:t>Programming Languages  </w:t>
      </w:r>
      <w:r>
        <w:rPr>
          <w:rFonts w:ascii="Verdana" w:hAnsi="Verdana"/>
          <w:color w:val="000000"/>
          <w:sz w:val="18"/>
          <w:szCs w:val="18"/>
          <w:shd w:val="clear" w:color="auto" w:fill="EFEFEF"/>
        </w:rPr>
        <w:t>: C, C++, Visual Basic</w:t>
      </w:r>
      <w:r>
        <w:rPr>
          <w:rFonts w:ascii="Verdana" w:hAnsi="Verdana"/>
          <w:color w:val="000000"/>
          <w:sz w:val="18"/>
          <w:szCs w:val="18"/>
        </w:rPr>
        <w:br/>
      </w:r>
      <w:r>
        <w:rPr>
          <w:rFonts w:ascii="Verdana" w:hAnsi="Verdana"/>
          <w:b/>
          <w:bCs/>
          <w:color w:val="000000"/>
          <w:sz w:val="18"/>
          <w:szCs w:val="18"/>
          <w:u w:val="single"/>
          <w:shd w:val="clear" w:color="auto" w:fill="EFEFEF"/>
        </w:rPr>
        <w:t>Database  </w:t>
      </w:r>
      <w:r>
        <w:rPr>
          <w:rFonts w:ascii="Verdana" w:hAnsi="Verdana"/>
          <w:color w:val="000000"/>
          <w:sz w:val="18"/>
          <w:szCs w:val="18"/>
          <w:shd w:val="clear" w:color="auto" w:fill="EFEFEF"/>
        </w:rPr>
        <w:t>: SQL Server 2005, MySQL</w:t>
      </w:r>
      <w:r>
        <w:rPr>
          <w:rFonts w:ascii="Verdana" w:hAnsi="Verdana"/>
          <w:color w:val="000000"/>
          <w:sz w:val="18"/>
          <w:szCs w:val="18"/>
        </w:rPr>
        <w:br/>
      </w:r>
      <w:r>
        <w:rPr>
          <w:rFonts w:ascii="Verdana" w:hAnsi="Verdana"/>
          <w:b/>
          <w:bCs/>
          <w:color w:val="000000"/>
          <w:sz w:val="18"/>
          <w:szCs w:val="18"/>
          <w:u w:val="single"/>
          <w:shd w:val="clear" w:color="auto" w:fill="EFEFEF"/>
        </w:rPr>
        <w:t>Operating Systems  </w:t>
      </w:r>
      <w:r>
        <w:rPr>
          <w:rFonts w:ascii="Verdana" w:hAnsi="Verdana"/>
          <w:color w:val="000000"/>
          <w:sz w:val="18"/>
          <w:szCs w:val="18"/>
          <w:shd w:val="clear" w:color="auto" w:fill="EFEFEF"/>
        </w:rPr>
        <w:t>: Windows XP, Vista, 7, DOS</w:t>
      </w:r>
      <w:r>
        <w:rPr>
          <w:rFonts w:ascii="Verdana" w:hAnsi="Verdana"/>
          <w:color w:val="000000"/>
          <w:sz w:val="18"/>
          <w:szCs w:val="18"/>
        </w:rPr>
        <w:br/>
      </w:r>
      <w:r>
        <w:rPr>
          <w:rFonts w:ascii="Verdana" w:hAnsi="Verdana"/>
          <w:b/>
          <w:bCs/>
          <w:color w:val="000000"/>
          <w:sz w:val="18"/>
          <w:szCs w:val="18"/>
          <w:u w:val="single"/>
          <w:shd w:val="clear" w:color="auto" w:fill="EFEFEF"/>
        </w:rPr>
        <w:t>Web Designing  </w:t>
      </w:r>
      <w:r>
        <w:rPr>
          <w:rFonts w:ascii="Verdana" w:hAnsi="Verdana"/>
          <w:color w:val="000000"/>
          <w:sz w:val="18"/>
          <w:szCs w:val="18"/>
          <w:shd w:val="clear" w:color="auto" w:fill="EFEFEF"/>
        </w:rPr>
        <w:t>: HTML, CSS, PHP, JavaScript</w:t>
      </w:r>
      <w:r>
        <w:rPr>
          <w:rFonts w:ascii="Verdana" w:hAnsi="Verdana"/>
          <w:color w:val="000000"/>
          <w:sz w:val="18"/>
          <w:szCs w:val="18"/>
        </w:rPr>
        <w:br/>
      </w:r>
      <w:r>
        <w:rPr>
          <w:rFonts w:ascii="Verdana" w:hAnsi="Verdana"/>
          <w:b/>
          <w:bCs/>
          <w:color w:val="000000"/>
          <w:sz w:val="18"/>
          <w:szCs w:val="18"/>
          <w:u w:val="single"/>
          <w:shd w:val="clear" w:color="auto" w:fill="EFEFEF"/>
        </w:rPr>
        <w:t>Packages  </w:t>
      </w:r>
      <w:r>
        <w:rPr>
          <w:rFonts w:ascii="Verdana" w:hAnsi="Verdana"/>
          <w:color w:val="000000"/>
          <w:sz w:val="18"/>
          <w:szCs w:val="18"/>
          <w:shd w:val="clear" w:color="auto" w:fill="EFEFEF"/>
        </w:rPr>
        <w:t>: Adobe Dreamweaver CS5</w:t>
      </w:r>
      <w:r>
        <w:rPr>
          <w:rFonts w:ascii="Verdana" w:hAnsi="Verdana"/>
          <w:color w:val="000000"/>
          <w:sz w:val="18"/>
          <w:szCs w:val="18"/>
        </w:rPr>
        <w:br/>
      </w:r>
      <w:r>
        <w:rPr>
          <w:rFonts w:ascii="Verdana" w:hAnsi="Verdana"/>
          <w:b/>
          <w:bCs/>
          <w:color w:val="000000"/>
          <w:sz w:val="18"/>
          <w:szCs w:val="18"/>
          <w:u w:val="single"/>
          <w:shd w:val="clear" w:color="auto" w:fill="EFEFEF"/>
        </w:rPr>
        <w:t>Other Packages  </w:t>
      </w:r>
      <w:r>
        <w:rPr>
          <w:rFonts w:ascii="Verdana" w:hAnsi="Verdana"/>
          <w:color w:val="000000"/>
          <w:sz w:val="18"/>
          <w:szCs w:val="18"/>
          <w:shd w:val="clear" w:color="auto" w:fill="EFEFEF"/>
        </w:rPr>
        <w:t>: Microsoft Office 97,2003,2007,2010</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INDUSTRIAL INTERACTION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Underwent a 6 week (2008-09) industrial training at H.A.L KORWA, AVIONICS DIVISION, Amethi and developed an understanding of PLANT MAINTENANCE.</w:t>
      </w:r>
      <w:r>
        <w:rPr>
          <w:rFonts w:ascii="Verdana" w:hAnsi="Verdana"/>
          <w:color w:val="000000"/>
          <w:sz w:val="18"/>
          <w:szCs w:val="18"/>
        </w:rPr>
        <w:br/>
      </w:r>
      <w:r>
        <w:rPr>
          <w:rFonts w:ascii="Verdana" w:hAnsi="Verdana"/>
          <w:b/>
          <w:bCs/>
          <w:color w:val="000000"/>
          <w:sz w:val="18"/>
          <w:szCs w:val="18"/>
          <w:u w:val="single"/>
          <w:shd w:val="clear" w:color="auto" w:fill="EFEFEF"/>
        </w:rPr>
        <w:t>Guide  </w:t>
      </w:r>
      <w:r>
        <w:rPr>
          <w:rFonts w:ascii="Verdana" w:hAnsi="Verdana"/>
          <w:color w:val="000000"/>
          <w:sz w:val="18"/>
          <w:szCs w:val="18"/>
          <w:shd w:val="clear" w:color="auto" w:fill="EFEFEF"/>
        </w:rPr>
        <w:t>: Mr. M.N.P. Khan, Chief Manager (Plant Maintenance)</w:t>
      </w:r>
      <w:r>
        <w:rPr>
          <w:rFonts w:ascii="Verdana" w:hAnsi="Verdana"/>
          <w:color w:val="000000"/>
          <w:sz w:val="18"/>
          <w:szCs w:val="18"/>
        </w:rPr>
        <w:br/>
      </w:r>
      <w:r>
        <w:rPr>
          <w:rFonts w:ascii="Verdana" w:hAnsi="Verdana"/>
          <w:color w:val="000000"/>
          <w:sz w:val="18"/>
          <w:szCs w:val="18"/>
          <w:shd w:val="clear" w:color="auto" w:fill="EFEFEF"/>
        </w:rPr>
        <w:t>Underwent a 4 week (2009-10) industrial training at 132 kV Substation, Jagdishpur under the 400 kV Sultanpur Division, developed an understanding of</w:t>
      </w:r>
      <w:r>
        <w:rPr>
          <w:rFonts w:ascii="Verdana" w:hAnsi="Verdana"/>
          <w:color w:val="000000"/>
          <w:sz w:val="18"/>
          <w:szCs w:val="18"/>
        </w:rPr>
        <w:br/>
      </w:r>
      <w:r>
        <w:rPr>
          <w:rFonts w:ascii="Verdana" w:hAnsi="Verdana"/>
          <w:color w:val="000000"/>
          <w:sz w:val="18"/>
          <w:szCs w:val="18"/>
          <w:shd w:val="clear" w:color="auto" w:fill="EFEFEF"/>
        </w:rPr>
        <w:t>1). Elements of substation.</w:t>
      </w:r>
      <w:r>
        <w:rPr>
          <w:rFonts w:ascii="Verdana" w:hAnsi="Verdana"/>
          <w:color w:val="000000"/>
          <w:sz w:val="18"/>
          <w:szCs w:val="18"/>
        </w:rPr>
        <w:br/>
      </w:r>
      <w:r>
        <w:rPr>
          <w:rFonts w:ascii="Verdana" w:hAnsi="Verdana"/>
          <w:color w:val="000000"/>
          <w:sz w:val="18"/>
          <w:szCs w:val="18"/>
          <w:shd w:val="clear" w:color="auto" w:fill="EFEFEF"/>
        </w:rPr>
        <w:t>2). Electricity Transmission and Distribution.</w:t>
      </w:r>
      <w:r>
        <w:rPr>
          <w:rFonts w:ascii="Verdana" w:hAnsi="Verdana"/>
          <w:color w:val="000000"/>
          <w:sz w:val="18"/>
          <w:szCs w:val="18"/>
        </w:rPr>
        <w:br/>
      </w:r>
      <w:r>
        <w:rPr>
          <w:rFonts w:ascii="Verdana" w:hAnsi="Verdana"/>
          <w:b/>
          <w:bCs/>
          <w:color w:val="000000"/>
          <w:sz w:val="18"/>
          <w:szCs w:val="18"/>
          <w:u w:val="single"/>
          <w:shd w:val="clear" w:color="auto" w:fill="EFEFEF"/>
        </w:rPr>
        <w:t>Guide  </w:t>
      </w:r>
      <w:r>
        <w:rPr>
          <w:rFonts w:ascii="Verdana" w:hAnsi="Verdana"/>
          <w:color w:val="000000"/>
          <w:sz w:val="18"/>
          <w:szCs w:val="18"/>
          <w:shd w:val="clear" w:color="auto" w:fill="EFEFEF"/>
        </w:rPr>
        <w:t>: Mr. S.K. Arya, Executive Engineer (U.P.P.C.L.)</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MINOR PROJECT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b/>
          <w:bCs/>
          <w:color w:val="000000"/>
          <w:sz w:val="18"/>
          <w:szCs w:val="18"/>
          <w:u w:val="single"/>
          <w:shd w:val="clear" w:color="auto" w:fill="EFEFEF"/>
        </w:rPr>
        <w:t>Title  </w:t>
      </w:r>
      <w:r>
        <w:rPr>
          <w:rFonts w:ascii="Verdana" w:hAnsi="Verdana"/>
          <w:color w:val="000000"/>
          <w:sz w:val="18"/>
          <w:szCs w:val="18"/>
          <w:shd w:val="clear" w:color="auto" w:fill="EFEFEF"/>
        </w:rPr>
        <w:t>: Micro Turbine Generator System</w:t>
      </w:r>
      <w:r>
        <w:rPr>
          <w:rFonts w:ascii="Verdana" w:hAnsi="Verdana"/>
          <w:color w:val="000000"/>
          <w:sz w:val="18"/>
          <w:szCs w:val="18"/>
        </w:rPr>
        <w:br/>
      </w:r>
      <w:r>
        <w:rPr>
          <w:rFonts w:ascii="Verdana" w:hAnsi="Verdana"/>
          <w:b/>
          <w:bCs/>
          <w:color w:val="000000"/>
          <w:sz w:val="18"/>
          <w:szCs w:val="18"/>
          <w:u w:val="single"/>
          <w:shd w:val="clear" w:color="auto" w:fill="EFEFEF"/>
        </w:rPr>
        <w:t>Description  </w:t>
      </w:r>
      <w:r>
        <w:rPr>
          <w:rFonts w:ascii="Verdana" w:hAnsi="Verdana"/>
          <w:color w:val="000000"/>
          <w:sz w:val="18"/>
          <w:szCs w:val="18"/>
          <w:shd w:val="clear" w:color="auto" w:fill="EFEFEF"/>
        </w:rPr>
        <w:t>: The micro turbine provides input mechanical energy for the generator system, which is converted by the generator to electrical energy. The electrical energy, passing through the transformer, is delivered to the distribution system and the local load.</w:t>
      </w:r>
      <w:r>
        <w:rPr>
          <w:rFonts w:ascii="Verdana" w:hAnsi="Verdana"/>
          <w:color w:val="000000"/>
          <w:sz w:val="18"/>
          <w:szCs w:val="18"/>
        </w:rPr>
        <w:br/>
      </w:r>
    </w:p>
    <w:p w:rsidR="00BB6554" w:rsidRDefault="00BB6554" w:rsidP="00330714">
      <w:pPr>
        <w:spacing w:after="0"/>
        <w:rPr>
          <w:rFonts w:ascii="Verdana" w:hAnsi="Verdana"/>
          <w:color w:val="000000"/>
          <w:sz w:val="18"/>
          <w:szCs w:val="18"/>
        </w:rPr>
      </w:pPr>
    </w:p>
    <w:p w:rsidR="00BB6554" w:rsidRDefault="00BB6554" w:rsidP="00330714">
      <w:pPr>
        <w:spacing w:after="0"/>
        <w:rPr>
          <w:rFonts w:ascii="Verdana" w:hAnsi="Verdana"/>
          <w:color w:val="000000"/>
          <w:sz w:val="18"/>
          <w:szCs w:val="18"/>
        </w:rPr>
      </w:pPr>
    </w:p>
    <w:p w:rsidR="00BB6554" w:rsidRDefault="00BB6554" w:rsidP="00330714">
      <w:pPr>
        <w:spacing w:after="0"/>
        <w:rPr>
          <w:rFonts w:cstheme="minorHAnsi"/>
          <w:b/>
          <w:sz w:val="30"/>
          <w:szCs w:val="24"/>
          <w:u w:val="single"/>
        </w:rPr>
      </w:pPr>
      <w:r>
        <w:rPr>
          <w:rFonts w:ascii="Verdana" w:hAnsi="Verdana"/>
          <w:color w:val="000000"/>
          <w:sz w:val="18"/>
          <w:szCs w:val="18"/>
        </w:rPr>
        <w:lastRenderedPageBreak/>
        <w:br/>
      </w:r>
      <w:r>
        <w:rPr>
          <w:rFonts w:ascii="Verdana" w:hAnsi="Verdana"/>
          <w:b/>
          <w:bCs/>
          <w:color w:val="000000"/>
          <w:sz w:val="18"/>
          <w:szCs w:val="18"/>
          <w:u w:val="single"/>
          <w:shd w:val="clear" w:color="auto" w:fill="EFEFEF"/>
        </w:rPr>
        <w:t>MAJOR PROJECT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b/>
          <w:bCs/>
          <w:color w:val="000000"/>
          <w:sz w:val="18"/>
          <w:szCs w:val="18"/>
          <w:u w:val="single"/>
          <w:shd w:val="clear" w:color="auto" w:fill="EFEFEF"/>
        </w:rPr>
        <w:t>Title  </w:t>
      </w:r>
      <w:r>
        <w:rPr>
          <w:rFonts w:ascii="Verdana" w:hAnsi="Verdana"/>
          <w:color w:val="000000"/>
          <w:sz w:val="18"/>
          <w:szCs w:val="18"/>
          <w:shd w:val="clear" w:color="auto" w:fill="EFEFEF"/>
        </w:rPr>
        <w:t>: Microcontroller Based DC Motor Speed Control</w:t>
      </w:r>
      <w:r>
        <w:rPr>
          <w:rFonts w:ascii="Verdana" w:hAnsi="Verdana"/>
          <w:color w:val="000000"/>
          <w:sz w:val="18"/>
          <w:szCs w:val="18"/>
        </w:rPr>
        <w:br/>
      </w:r>
      <w:r>
        <w:rPr>
          <w:rFonts w:ascii="Verdana" w:hAnsi="Verdana"/>
          <w:b/>
          <w:bCs/>
          <w:color w:val="000000"/>
          <w:sz w:val="18"/>
          <w:szCs w:val="18"/>
          <w:u w:val="single"/>
          <w:shd w:val="clear" w:color="auto" w:fill="EFEFEF"/>
        </w:rPr>
        <w:t>Description  </w:t>
      </w:r>
      <w:r>
        <w:rPr>
          <w:rFonts w:ascii="Verdana" w:hAnsi="Verdana"/>
          <w:color w:val="000000"/>
          <w:sz w:val="18"/>
          <w:szCs w:val="18"/>
          <w:shd w:val="clear" w:color="auto" w:fill="EFEFEF"/>
        </w:rPr>
        <w:t>: The speed of the DC motor is controlled by the help of a programmed microcontroller (AT89S8253) so that the DC motor can be used in various applications like Electric Bicycle, Cars, Helicopter and Aircrafts etc.</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ACHIEVEMENTS/AWARDS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Won Gold Medal in Inter College Badminton Championship (Singles &amp; Doubles) organized by Saroj Educational Group.</w:t>
      </w:r>
      <w:r>
        <w:rPr>
          <w:rFonts w:ascii="Verdana" w:hAnsi="Verdana"/>
          <w:color w:val="000000"/>
          <w:sz w:val="18"/>
          <w:szCs w:val="18"/>
        </w:rPr>
        <w:br/>
      </w:r>
      <w:r>
        <w:rPr>
          <w:rFonts w:ascii="Verdana" w:hAnsi="Verdana"/>
          <w:color w:val="000000"/>
          <w:sz w:val="18"/>
          <w:szCs w:val="18"/>
          <w:shd w:val="clear" w:color="auto" w:fill="EFEFEF"/>
        </w:rPr>
        <w:t>Won Gold Medal in Badminton Regional Sports Meet at Kendriya Vidyalaya.</w:t>
      </w:r>
      <w:r>
        <w:rPr>
          <w:rFonts w:ascii="Verdana" w:hAnsi="Verdana"/>
          <w:color w:val="000000"/>
          <w:sz w:val="18"/>
          <w:szCs w:val="18"/>
        </w:rPr>
        <w:br/>
      </w:r>
      <w:r>
        <w:rPr>
          <w:rFonts w:ascii="Verdana" w:hAnsi="Verdana"/>
          <w:color w:val="000000"/>
          <w:sz w:val="18"/>
          <w:szCs w:val="18"/>
          <w:shd w:val="clear" w:color="auto" w:fill="EFEFEF"/>
        </w:rPr>
        <w:t>Won Silver Medal in Badminton Regional Sports Meet at Kendriya Vidyalaya.</w:t>
      </w:r>
      <w:r>
        <w:rPr>
          <w:rFonts w:ascii="Verdana" w:hAnsi="Verdana"/>
          <w:color w:val="000000"/>
          <w:sz w:val="18"/>
          <w:szCs w:val="18"/>
        </w:rPr>
        <w:br/>
      </w:r>
      <w:r>
        <w:rPr>
          <w:rFonts w:ascii="Verdana" w:hAnsi="Verdana"/>
          <w:color w:val="000000"/>
          <w:sz w:val="18"/>
          <w:szCs w:val="18"/>
          <w:shd w:val="clear" w:color="auto" w:fill="EFEFEF"/>
        </w:rPr>
        <w:t>Won Bronze Medal in Badminton Regional Sports Meet at Kendriya Vidyalaya.</w:t>
      </w:r>
      <w:r>
        <w:rPr>
          <w:rFonts w:ascii="Verdana" w:hAnsi="Verdana"/>
          <w:color w:val="000000"/>
          <w:sz w:val="18"/>
          <w:szCs w:val="18"/>
        </w:rPr>
        <w:br/>
      </w:r>
      <w:r>
        <w:rPr>
          <w:rFonts w:ascii="Verdana" w:hAnsi="Verdana"/>
          <w:color w:val="000000"/>
          <w:sz w:val="18"/>
          <w:szCs w:val="18"/>
          <w:shd w:val="clear" w:color="auto" w:fill="EFEFEF"/>
        </w:rPr>
        <w:t>Captain of National Badminton Team for 2 consecutive years (2002-2004) of Kendriya Vidyalaya (Lucknow Region) in Kendriya Vidyalaya National Sports Meet.</w:t>
      </w:r>
      <w:r>
        <w:rPr>
          <w:rFonts w:ascii="Verdana" w:hAnsi="Verdana"/>
          <w:color w:val="000000"/>
          <w:sz w:val="18"/>
          <w:szCs w:val="18"/>
        </w:rPr>
        <w:br/>
      </w:r>
      <w:r>
        <w:rPr>
          <w:rFonts w:ascii="Verdana" w:hAnsi="Verdana"/>
          <w:color w:val="000000"/>
          <w:sz w:val="18"/>
          <w:szCs w:val="18"/>
          <w:shd w:val="clear" w:color="auto" w:fill="EFEFEF"/>
        </w:rPr>
        <w:t>Sports Captain of School.</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EXTRA CURRICULARS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Participated in Ethnic Fashion Show in Srijan’ 10 Technical &amp; Cultural Fest of S.I.T.M.</w:t>
      </w:r>
      <w:r>
        <w:rPr>
          <w:rFonts w:ascii="Verdana" w:hAnsi="Verdana"/>
          <w:color w:val="000000"/>
          <w:sz w:val="18"/>
          <w:szCs w:val="18"/>
        </w:rPr>
        <w:br/>
      </w:r>
      <w:r>
        <w:rPr>
          <w:rFonts w:ascii="Verdana" w:hAnsi="Verdana"/>
          <w:color w:val="000000"/>
          <w:sz w:val="18"/>
          <w:szCs w:val="18"/>
          <w:shd w:val="clear" w:color="auto" w:fill="EFEFEF"/>
        </w:rPr>
        <w:t>Participated in Jawahar Lal Nehru KVS Regional Science Exhibition under sub theme Information &amp; Communication Technology in Education in 2004 &amp; 2005.</w:t>
      </w:r>
      <w:r>
        <w:rPr>
          <w:rFonts w:ascii="Verdana" w:hAnsi="Verdana"/>
          <w:color w:val="000000"/>
          <w:sz w:val="18"/>
          <w:szCs w:val="18"/>
        </w:rPr>
        <w:br/>
      </w:r>
      <w:r>
        <w:rPr>
          <w:rFonts w:ascii="Verdana" w:hAnsi="Verdana"/>
          <w:color w:val="000000"/>
          <w:sz w:val="18"/>
          <w:szCs w:val="18"/>
          <w:shd w:val="clear" w:color="auto" w:fill="EFEFEF"/>
        </w:rPr>
        <w:t>Secured Second position in Hindi Essay Writing organized by Raj Bhasha Samiti B.H.E.L.</w:t>
      </w:r>
      <w:r>
        <w:rPr>
          <w:rFonts w:ascii="Verdana" w:hAnsi="Verdana"/>
          <w:color w:val="000000"/>
          <w:sz w:val="18"/>
          <w:szCs w:val="18"/>
        </w:rPr>
        <w:br/>
      </w:r>
      <w:r>
        <w:rPr>
          <w:rFonts w:ascii="Verdana" w:hAnsi="Verdana"/>
          <w:color w:val="000000"/>
          <w:sz w:val="18"/>
          <w:szCs w:val="18"/>
          <w:shd w:val="clear" w:color="auto" w:fill="EFEFEF"/>
        </w:rPr>
        <w:t>in 2004-05.</w:t>
      </w:r>
      <w:r>
        <w:rPr>
          <w:rFonts w:ascii="Verdana" w:hAnsi="Verdana"/>
          <w:color w:val="000000"/>
          <w:sz w:val="18"/>
          <w:szCs w:val="18"/>
        </w:rPr>
        <w:br/>
      </w:r>
      <w:r>
        <w:rPr>
          <w:rFonts w:ascii="Verdana" w:hAnsi="Verdana"/>
          <w:color w:val="000000"/>
          <w:sz w:val="18"/>
          <w:szCs w:val="18"/>
          <w:shd w:val="clear" w:color="auto" w:fill="EFEFEF"/>
        </w:rPr>
        <w:t>Passed The Bharat Scouts/ Guides Tritya Sopan Testing Camp in 2001.</w:t>
      </w:r>
      <w:r>
        <w:rPr>
          <w:rFonts w:ascii="Verdana" w:hAnsi="Verdana"/>
          <w:color w:val="000000"/>
          <w:sz w:val="18"/>
          <w:szCs w:val="18"/>
        </w:rPr>
        <w:br/>
      </w:r>
      <w:r>
        <w:rPr>
          <w:rFonts w:ascii="Verdana" w:hAnsi="Verdana"/>
          <w:color w:val="000000"/>
          <w:sz w:val="18"/>
          <w:szCs w:val="18"/>
          <w:shd w:val="clear" w:color="auto" w:fill="EFEFEF"/>
        </w:rPr>
        <w:t>Secured Second position in Essay writing competition in Senior Secondary.</w:t>
      </w:r>
      <w:r>
        <w:rPr>
          <w:rFonts w:ascii="Verdana" w:hAnsi="Verdana"/>
          <w:color w:val="000000"/>
          <w:sz w:val="18"/>
          <w:szCs w:val="18"/>
        </w:rPr>
        <w:br/>
      </w:r>
      <w:r>
        <w:rPr>
          <w:rFonts w:ascii="Verdana" w:hAnsi="Verdana"/>
          <w:color w:val="000000"/>
          <w:sz w:val="18"/>
          <w:szCs w:val="18"/>
          <w:shd w:val="clear" w:color="auto" w:fill="EFEFEF"/>
        </w:rPr>
        <w:t>Participated in One Act Play.</w:t>
      </w:r>
      <w:r>
        <w:rPr>
          <w:rFonts w:ascii="Verdana" w:hAnsi="Verdana"/>
          <w:color w:val="000000"/>
          <w:sz w:val="18"/>
          <w:szCs w:val="18"/>
        </w:rPr>
        <w:br/>
      </w:r>
      <w:r>
        <w:rPr>
          <w:rFonts w:ascii="Verdana" w:hAnsi="Verdana"/>
          <w:color w:val="000000"/>
          <w:sz w:val="18"/>
          <w:szCs w:val="18"/>
          <w:shd w:val="clear" w:color="auto" w:fill="EFEFEF"/>
        </w:rPr>
        <w:t>Captain of Winning Team in Inter House Volley Ball Championship.</w:t>
      </w:r>
      <w:r>
        <w:rPr>
          <w:rFonts w:ascii="Verdana" w:hAnsi="Verdana"/>
          <w:color w:val="000000"/>
          <w:sz w:val="18"/>
          <w:szCs w:val="18"/>
        </w:rPr>
        <w:br/>
      </w:r>
      <w:r>
        <w:rPr>
          <w:rFonts w:ascii="Verdana" w:hAnsi="Verdana"/>
          <w:color w:val="000000"/>
          <w:sz w:val="18"/>
          <w:szCs w:val="18"/>
          <w:shd w:val="clear" w:color="auto" w:fill="EFEFEF"/>
        </w:rPr>
        <w:t>Secured Third Position in Inter House Table Tennis Competition.</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KEY SKILLS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Excellent verbal and written communication skills.</w:t>
      </w:r>
      <w:r>
        <w:rPr>
          <w:rFonts w:ascii="Verdana" w:hAnsi="Verdana"/>
          <w:color w:val="000000"/>
          <w:sz w:val="18"/>
          <w:szCs w:val="18"/>
        </w:rPr>
        <w:br/>
      </w:r>
      <w:r>
        <w:rPr>
          <w:rFonts w:ascii="Verdana" w:hAnsi="Verdana"/>
          <w:color w:val="000000"/>
          <w:sz w:val="18"/>
          <w:szCs w:val="18"/>
          <w:shd w:val="clear" w:color="auto" w:fill="EFEFEF"/>
        </w:rPr>
        <w:t>Ability to take risks and perform in crunch situations.</w:t>
      </w:r>
      <w:r>
        <w:rPr>
          <w:rFonts w:ascii="Verdana" w:hAnsi="Verdana"/>
          <w:color w:val="000000"/>
          <w:sz w:val="18"/>
          <w:szCs w:val="18"/>
        </w:rPr>
        <w:br/>
      </w:r>
      <w:r>
        <w:rPr>
          <w:rFonts w:ascii="Verdana" w:hAnsi="Verdana"/>
          <w:color w:val="000000"/>
          <w:sz w:val="18"/>
          <w:szCs w:val="18"/>
          <w:shd w:val="clear" w:color="auto" w:fill="EFEFEF"/>
        </w:rPr>
        <w:t>Creative, Disciplined and Adaptable to changing work environments.</w:t>
      </w:r>
      <w:r>
        <w:rPr>
          <w:rFonts w:ascii="Verdana" w:hAnsi="Verdana"/>
          <w:color w:val="000000"/>
          <w:sz w:val="18"/>
          <w:szCs w:val="18"/>
        </w:rPr>
        <w:br/>
      </w:r>
      <w:r>
        <w:rPr>
          <w:rFonts w:ascii="Verdana" w:hAnsi="Verdana"/>
          <w:color w:val="000000"/>
          <w:sz w:val="18"/>
          <w:szCs w:val="18"/>
          <w:shd w:val="clear" w:color="auto" w:fill="EFEFEF"/>
        </w:rPr>
        <w:t>Determined to improve the work environment by being Productive and Efficient.</w:t>
      </w:r>
      <w:r>
        <w:rPr>
          <w:rFonts w:ascii="Verdana" w:hAnsi="Verdana"/>
          <w:color w:val="000000"/>
          <w:sz w:val="18"/>
          <w:szCs w:val="18"/>
        </w:rPr>
        <w:br/>
      </w:r>
      <w:r>
        <w:rPr>
          <w:rFonts w:ascii="Verdana" w:hAnsi="Verdana"/>
          <w:color w:val="000000"/>
          <w:sz w:val="18"/>
          <w:szCs w:val="18"/>
          <w:shd w:val="clear" w:color="auto" w:fill="EFEFEF"/>
        </w:rPr>
        <w:t>Believes in minimalism.</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u w:val="single"/>
          <w:shd w:val="clear" w:color="auto" w:fill="EFEFEF"/>
        </w:rPr>
        <w:t>HOBBIES </w:t>
      </w:r>
      <w:r>
        <w:rPr>
          <w:rFonts w:ascii="Verdana" w:hAnsi="Verdana"/>
          <w:color w:val="000000"/>
          <w:sz w:val="18"/>
          <w:szCs w:val="18"/>
          <w:shd w:val="clear" w:color="auto" w:fill="EFEFEF"/>
        </w:rPr>
        <w:t>:</w:t>
      </w:r>
      <w:r>
        <w:rPr>
          <w:rFonts w:ascii="Verdana" w:hAnsi="Verdana"/>
          <w:color w:val="000000"/>
          <w:sz w:val="18"/>
          <w:szCs w:val="18"/>
        </w:rPr>
        <w:br/>
      </w:r>
      <w:r>
        <w:rPr>
          <w:rFonts w:ascii="Verdana" w:hAnsi="Verdana"/>
          <w:color w:val="000000"/>
          <w:sz w:val="18"/>
          <w:szCs w:val="18"/>
          <w:shd w:val="clear" w:color="auto" w:fill="EFEFEF"/>
        </w:rPr>
        <w:t>Passionate about Badminton.</w:t>
      </w:r>
      <w:r>
        <w:rPr>
          <w:rFonts w:ascii="Verdana" w:hAnsi="Verdana"/>
          <w:color w:val="000000"/>
          <w:sz w:val="18"/>
          <w:szCs w:val="18"/>
        </w:rPr>
        <w:br/>
      </w:r>
      <w:r>
        <w:rPr>
          <w:rFonts w:ascii="Verdana" w:hAnsi="Verdana"/>
          <w:color w:val="000000"/>
          <w:sz w:val="18"/>
          <w:szCs w:val="18"/>
          <w:shd w:val="clear" w:color="auto" w:fill="EFEFEF"/>
        </w:rPr>
        <w:t>Online Gaming.</w:t>
      </w:r>
      <w:r>
        <w:rPr>
          <w:rFonts w:ascii="Verdana" w:hAnsi="Verdana"/>
          <w:color w:val="000000"/>
          <w:sz w:val="18"/>
          <w:szCs w:val="18"/>
        </w:rPr>
        <w:br/>
      </w:r>
      <w:r>
        <w:rPr>
          <w:rFonts w:ascii="Verdana" w:hAnsi="Verdana"/>
          <w:color w:val="000000"/>
          <w:sz w:val="18"/>
          <w:szCs w:val="18"/>
          <w:shd w:val="clear" w:color="auto" w:fill="EFEFEF"/>
        </w:rPr>
        <w:t>Singing and listening songs.</w:t>
      </w:r>
    </w:p>
    <w:p w:rsidR="00BB6554" w:rsidRDefault="00BB6554" w:rsidP="00330714">
      <w:pPr>
        <w:spacing w:after="0"/>
        <w:rPr>
          <w:rFonts w:cstheme="minorHAnsi"/>
          <w:b/>
          <w:sz w:val="30"/>
          <w:szCs w:val="24"/>
          <w:u w:val="single"/>
        </w:rPr>
      </w:pPr>
    </w:p>
    <w:p w:rsidR="00330714" w:rsidRPr="009C6EBA" w:rsidRDefault="00330714" w:rsidP="00330714">
      <w:pPr>
        <w:spacing w:after="0"/>
        <w:rPr>
          <w:rFonts w:cstheme="minorHAnsi"/>
          <w:b/>
          <w:sz w:val="30"/>
          <w:szCs w:val="24"/>
          <w:u w:val="single"/>
        </w:rPr>
      </w:pPr>
      <w:r w:rsidRPr="009C6EBA">
        <w:rPr>
          <w:rFonts w:cstheme="minorHAnsi"/>
          <w:b/>
          <w:sz w:val="30"/>
          <w:szCs w:val="24"/>
          <w:u w:val="single"/>
        </w:rPr>
        <w:t>Fresher engineering cover letter</w:t>
      </w:r>
      <w:r>
        <w:rPr>
          <w:rFonts w:cstheme="minorHAnsi"/>
          <w:b/>
          <w:sz w:val="30"/>
          <w:szCs w:val="24"/>
          <w:u w:val="single"/>
        </w:rPr>
        <w:t xml:space="preserve"> 1</w:t>
      </w:r>
      <w:r w:rsidRPr="009C6EBA">
        <w:rPr>
          <w:rFonts w:cstheme="minorHAnsi"/>
          <w:b/>
          <w:sz w:val="30"/>
          <w:szCs w:val="24"/>
          <w:u w:val="single"/>
        </w:rPr>
        <w:t xml:space="preserve"> :</w:t>
      </w:r>
    </w:p>
    <w:p w:rsidR="00330714" w:rsidRDefault="00330714" w:rsidP="003B6416">
      <w:pPr>
        <w:spacing w:after="0"/>
        <w:ind w:left="360"/>
        <w:rPr>
          <w:rFonts w:cstheme="minorHAnsi"/>
          <w:b/>
          <w:sz w:val="30"/>
          <w:szCs w:val="24"/>
          <w:u w:val="single"/>
        </w:rPr>
      </w:pP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Style w:val="Strong"/>
          <w:rFonts w:ascii="Arial" w:hAnsi="Arial"/>
          <w:b w:val="0"/>
          <w:color w:val="333333"/>
          <w:sz w:val="20"/>
        </w:rPr>
        <w:t>Your Name (Last Name followed by First Name)</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Address  (Complete Address)</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Style w:val="Strong"/>
          <w:rFonts w:ascii="Arial" w:hAnsi="Arial"/>
          <w:b w:val="0"/>
          <w:color w:val="333333"/>
          <w:sz w:val="20"/>
        </w:rPr>
        <w:t>Contact:</w:t>
      </w:r>
      <w:r>
        <w:rPr>
          <w:rFonts w:ascii="Arial" w:hAnsi="Arial"/>
          <w:color w:val="333333"/>
          <w:sz w:val="20"/>
        </w:rPr>
        <w:t> +91- XXXXXXXXXX; </w:t>
      </w:r>
      <w:r>
        <w:rPr>
          <w:rStyle w:val="Strong"/>
          <w:rFonts w:ascii="Arial" w:hAnsi="Arial"/>
          <w:b w:val="0"/>
          <w:color w:val="333333"/>
          <w:sz w:val="20"/>
        </w:rPr>
        <w:t>Email:</w:t>
      </w:r>
      <w:r>
        <w:rPr>
          <w:rFonts w:ascii="Arial" w:hAnsi="Arial"/>
          <w:color w:val="333333"/>
          <w:sz w:val="20"/>
        </w:rPr>
        <w:t> XXXXX@gmail.com</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Respected HR Team,</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I am submitting here with my resume for your perusal and favorable consideration for the post of </w:t>
      </w:r>
      <w:r>
        <w:rPr>
          <w:rStyle w:val="Strong"/>
          <w:rFonts w:ascii="Arial" w:hAnsi="Arial"/>
          <w:color w:val="333333"/>
          <w:sz w:val="20"/>
        </w:rPr>
        <w:t>“</w:t>
      </w:r>
      <w:r>
        <w:rPr>
          <w:rStyle w:val="Strong"/>
          <w:rFonts w:ascii="Arial" w:hAnsi="Arial"/>
          <w:b w:val="0"/>
          <w:color w:val="333333"/>
          <w:sz w:val="20"/>
        </w:rPr>
        <w:t>NAME OF THE POSITION”</w:t>
      </w:r>
      <w:r>
        <w:rPr>
          <w:rFonts w:ascii="Arial" w:hAnsi="Arial"/>
          <w:color w:val="333333"/>
          <w:sz w:val="20"/>
        </w:rPr>
        <w:t> in your organization.</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Review of my credentials indicates that I am a qualified </w:t>
      </w:r>
      <w:r>
        <w:rPr>
          <w:rStyle w:val="Strong"/>
          <w:rFonts w:ascii="Arial" w:hAnsi="Arial"/>
          <w:b w:val="0"/>
          <w:color w:val="333333"/>
          <w:sz w:val="20"/>
        </w:rPr>
        <w:t>YOUR QUALIFICATION (BRANCH NAME)</w:t>
      </w:r>
      <w:r>
        <w:rPr>
          <w:rFonts w:ascii="Arial" w:hAnsi="Arial"/>
          <w:color w:val="333333"/>
          <w:sz w:val="20"/>
        </w:rPr>
        <w:t> from College Name, College Location(City), affiliated to </w:t>
      </w:r>
      <w:r>
        <w:rPr>
          <w:rStyle w:val="Strong"/>
          <w:rFonts w:ascii="Arial" w:hAnsi="Arial"/>
          <w:b w:val="0"/>
          <w:color w:val="333333"/>
          <w:sz w:val="20"/>
        </w:rPr>
        <w:t>YOUR UNIVERSITY NAME; </w:t>
      </w:r>
      <w:r>
        <w:rPr>
          <w:rFonts w:ascii="Arial" w:hAnsi="Arial"/>
          <w:color w:val="333333"/>
          <w:sz w:val="20"/>
        </w:rPr>
        <w:t>possess comprehensive knowledge of </w:t>
      </w:r>
      <w:r>
        <w:rPr>
          <w:rStyle w:val="Strong"/>
          <w:rFonts w:ascii="Arial" w:hAnsi="Arial"/>
          <w:b w:val="0"/>
          <w:color w:val="333333"/>
          <w:sz w:val="20"/>
        </w:rPr>
        <w:t>YOUR SKILLS.</w:t>
      </w:r>
      <w:r>
        <w:rPr>
          <w:rFonts w:ascii="Arial" w:hAnsi="Arial"/>
          <w:color w:val="333333"/>
          <w:sz w:val="20"/>
        </w:rPr>
        <w:t> Possess rich domain knowledge with comprehensive understanding of</w:t>
      </w:r>
      <w:r>
        <w:rPr>
          <w:rStyle w:val="Strong"/>
          <w:rFonts w:ascii="Arial" w:hAnsi="Arial"/>
          <w:b w:val="0"/>
          <w:color w:val="333333"/>
          <w:sz w:val="20"/>
        </w:rPr>
        <w:t>IMPORTANT CONCEPTS FROM YOUR SKILLS. </w:t>
      </w:r>
      <w:r>
        <w:rPr>
          <w:rFonts w:ascii="Arial" w:hAnsi="Arial"/>
          <w:color w:val="333333"/>
          <w:sz w:val="20"/>
        </w:rPr>
        <w:t>Aware of </w:t>
      </w:r>
      <w:r>
        <w:rPr>
          <w:rStyle w:val="Strong"/>
          <w:rFonts w:ascii="Arial" w:hAnsi="Arial"/>
          <w:b w:val="0"/>
          <w:color w:val="333333"/>
          <w:sz w:val="20"/>
        </w:rPr>
        <w:t>IMPORTANT SUB TOPICS FROM YOUR SKILLS. </w:t>
      </w:r>
      <w:r>
        <w:rPr>
          <w:rFonts w:ascii="Arial" w:hAnsi="Arial"/>
          <w:color w:val="333333"/>
          <w:sz w:val="20"/>
        </w:rPr>
        <w:t>Worked on YOUR PROJECT NAMES during the curriculum.</w:t>
      </w:r>
    </w:p>
    <w:p w:rsidR="00BB6554" w:rsidRDefault="00BB655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rPr>
          <w:rFonts w:ascii="Arial" w:hAnsi="Arial"/>
          <w:color w:val="333333"/>
          <w:sz w:val="20"/>
        </w:rPr>
      </w:pPr>
    </w:p>
    <w:p w:rsidR="00BB6554" w:rsidRDefault="00BB655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rPr>
          <w:rFonts w:ascii="Arial" w:hAnsi="Arial"/>
          <w:color w:val="333333"/>
          <w:sz w:val="20"/>
        </w:rPr>
      </w:pP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With exceptional communication and interpersonal skills, my self – confidence, innovative approach and quick adaptability to changing processes and trends have been my biggest assets.</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I am seeking a challenging job that would synergize my skills and experience with the objectives of the organization.</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The above credentials along with my enclosed resume make me ideally suitable for a position in your organization. I would appreciate an opportunity for a personal interview.</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Thanking you in anticipation of a favorable reply.</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Fonts w:ascii="Arial" w:hAnsi="Arial"/>
          <w:color w:val="333333"/>
          <w:sz w:val="20"/>
        </w:rPr>
        <w:t>Yours sincerely</w:t>
      </w:r>
    </w:p>
    <w:p w:rsidR="00330714" w:rsidRDefault="00330714" w:rsidP="00330714">
      <w:pPr>
        <w:pStyle w:val="BodyText"/>
        <w:widowControl/>
        <w:pBdr>
          <w:top w:val="none" w:sz="0" w:space="0" w:color="000000"/>
          <w:left w:val="none" w:sz="0" w:space="0" w:color="000000"/>
          <w:bottom w:val="none" w:sz="0" w:space="0" w:color="000000"/>
          <w:right w:val="none" w:sz="0" w:space="0" w:color="000000"/>
        </w:pBdr>
        <w:spacing w:after="225" w:line="300" w:lineRule="atLeast"/>
      </w:pPr>
      <w:r>
        <w:rPr>
          <w:rStyle w:val="Strong"/>
          <w:rFonts w:ascii="Arial" w:hAnsi="Arial"/>
          <w:b w:val="0"/>
          <w:color w:val="333333"/>
          <w:sz w:val="20"/>
        </w:rPr>
        <w:t>YOUR SIGNATURE</w:t>
      </w:r>
    </w:p>
    <w:p w:rsidR="009C6EBA" w:rsidRPr="00BB6554" w:rsidRDefault="009C6EBA" w:rsidP="009C6EBA">
      <w:pPr>
        <w:spacing w:after="0"/>
        <w:rPr>
          <w:rFonts w:cstheme="minorHAnsi"/>
          <w:b/>
          <w:sz w:val="24"/>
          <w:szCs w:val="24"/>
          <w:u w:val="single"/>
        </w:rPr>
      </w:pPr>
      <w:r w:rsidRPr="00BB6554">
        <w:rPr>
          <w:rFonts w:cstheme="minorHAnsi"/>
          <w:b/>
          <w:sz w:val="24"/>
          <w:szCs w:val="24"/>
          <w:u w:val="single"/>
        </w:rPr>
        <w:t xml:space="preserve">Fresher engineering cover letter </w:t>
      </w:r>
      <w:r w:rsidR="00330714" w:rsidRPr="00BB6554">
        <w:rPr>
          <w:rFonts w:cstheme="minorHAnsi"/>
          <w:b/>
          <w:sz w:val="24"/>
          <w:szCs w:val="24"/>
          <w:u w:val="single"/>
        </w:rPr>
        <w:t>2</w:t>
      </w:r>
      <w:r w:rsidRPr="00BB6554">
        <w:rPr>
          <w:rFonts w:cstheme="minorHAnsi"/>
          <w:b/>
          <w:sz w:val="24"/>
          <w:szCs w:val="24"/>
          <w:u w:val="single"/>
        </w:rPr>
        <w:t>:</w:t>
      </w:r>
    </w:p>
    <w:p w:rsidR="009C6EBA" w:rsidRPr="00BB6554" w:rsidRDefault="009C6EBA" w:rsidP="009C6EBA">
      <w:pPr>
        <w:pStyle w:val="BodyText"/>
        <w:widowControl/>
        <w:spacing w:after="150" w:line="360" w:lineRule="atLeast"/>
        <w:rPr>
          <w:sz w:val="18"/>
        </w:rPr>
      </w:pPr>
      <w:r w:rsidRPr="00BB6554">
        <w:rPr>
          <w:rFonts w:ascii="Arial" w:hAnsi="Arial"/>
          <w:sz w:val="18"/>
        </w:rPr>
        <w:t>[Name of HR Manager]</w:t>
      </w:r>
      <w:r w:rsidRPr="00BB6554">
        <w:rPr>
          <w:rFonts w:ascii="Arial" w:hAnsi="Arial"/>
          <w:sz w:val="18"/>
        </w:rPr>
        <w:br/>
        <w:t>[Position Title]</w:t>
      </w:r>
      <w:r w:rsidRPr="00BB6554">
        <w:rPr>
          <w:rFonts w:ascii="Arial" w:hAnsi="Arial"/>
          <w:sz w:val="18"/>
        </w:rPr>
        <w:br/>
        <w:t>[Company Name]</w:t>
      </w:r>
      <w:r w:rsidRPr="00BB6554">
        <w:rPr>
          <w:rFonts w:ascii="Arial" w:hAnsi="Arial"/>
          <w:sz w:val="18"/>
        </w:rPr>
        <w:br/>
        <w:t>[Company Address]</w:t>
      </w:r>
      <w:r w:rsidRPr="00BB6554">
        <w:rPr>
          <w:rFonts w:ascii="Arial" w:hAnsi="Arial"/>
          <w:sz w:val="18"/>
        </w:rPr>
        <w:br/>
        <w:t>[City, State, Zip]</w:t>
      </w:r>
    </w:p>
    <w:p w:rsidR="009C6EBA" w:rsidRPr="00BB6554" w:rsidRDefault="009C6EBA" w:rsidP="009C6EBA">
      <w:pPr>
        <w:pStyle w:val="BodyText"/>
        <w:widowControl/>
        <w:spacing w:after="150" w:line="360" w:lineRule="atLeast"/>
        <w:rPr>
          <w:sz w:val="18"/>
        </w:rPr>
      </w:pPr>
      <w:r w:rsidRPr="00BB6554">
        <w:rPr>
          <w:sz w:val="18"/>
        </w:rPr>
        <w:t> </w:t>
      </w:r>
      <w:r w:rsidRPr="00BB6554">
        <w:rPr>
          <w:rFonts w:ascii="Arial" w:hAnsi="Arial"/>
          <w:sz w:val="18"/>
        </w:rPr>
        <w:t>Dear Mr./Ms. [...]:</w:t>
      </w:r>
    </w:p>
    <w:p w:rsidR="009C6EBA" w:rsidRPr="00BB6554" w:rsidRDefault="009C6EBA" w:rsidP="009C6EBA">
      <w:pPr>
        <w:pStyle w:val="BodyText"/>
        <w:widowControl/>
        <w:spacing w:after="150" w:line="360" w:lineRule="atLeast"/>
        <w:rPr>
          <w:sz w:val="18"/>
        </w:rPr>
      </w:pPr>
      <w:r w:rsidRPr="00BB6554">
        <w:rPr>
          <w:rFonts w:ascii="Arial" w:hAnsi="Arial"/>
          <w:sz w:val="18"/>
        </w:rPr>
        <w:t>Please accept this letter and the accompanying resume as an expression of my interest in a position with your organization.</w:t>
      </w:r>
    </w:p>
    <w:p w:rsidR="009C6EBA" w:rsidRPr="00BB6554" w:rsidRDefault="009C6EBA" w:rsidP="009C6EBA">
      <w:pPr>
        <w:pStyle w:val="BodyText"/>
        <w:widowControl/>
        <w:spacing w:after="150" w:line="360" w:lineRule="atLeast"/>
        <w:rPr>
          <w:sz w:val="18"/>
        </w:rPr>
      </w:pPr>
      <w:r w:rsidRPr="00BB6554">
        <w:rPr>
          <w:rFonts w:ascii="Arial" w:hAnsi="Arial"/>
          <w:sz w:val="18"/>
        </w:rPr>
        <w:t>As my resume indicates, in June 2006, I expect to receive a Bachelor of Science degree in mechanical engineering from California Polytechnic State University. I would then like to begin employment with an organization in which which my effective performance will be met with recognition and growth.</w:t>
      </w:r>
    </w:p>
    <w:p w:rsidR="009C6EBA" w:rsidRPr="00BB6554" w:rsidRDefault="009C6EBA" w:rsidP="009C6EBA">
      <w:pPr>
        <w:pStyle w:val="BodyText"/>
        <w:widowControl/>
        <w:spacing w:after="150" w:line="360" w:lineRule="atLeast"/>
        <w:rPr>
          <w:sz w:val="18"/>
        </w:rPr>
      </w:pPr>
      <w:r w:rsidRPr="00BB6554">
        <w:rPr>
          <w:rFonts w:ascii="Arial" w:hAnsi="Arial"/>
          <w:sz w:val="18"/>
        </w:rPr>
        <w:t>I have acquired a sound overall knowledge of leading edge engineering principles, tools, and practices, with emphasis on designing, building and testing of mechanical systems. I am proficient in the use of various automated solutions including current releases of AutoCAD and SolidWorks.</w:t>
      </w:r>
    </w:p>
    <w:p w:rsidR="009C6EBA" w:rsidRPr="00BB6554" w:rsidRDefault="009C6EBA" w:rsidP="009C6EBA">
      <w:pPr>
        <w:pStyle w:val="BodyText"/>
        <w:widowControl/>
        <w:spacing w:after="150" w:line="360" w:lineRule="atLeast"/>
        <w:rPr>
          <w:sz w:val="18"/>
        </w:rPr>
      </w:pPr>
      <w:r w:rsidRPr="00BB6554">
        <w:rPr>
          <w:rFonts w:ascii="Arial" w:hAnsi="Arial"/>
          <w:sz w:val="18"/>
        </w:rPr>
        <w:t>I have applied classroom learning to innovative and successful projects in which I served as sole or principal designer. Additionally, I have been a responsible leader in a family owned small business.</w:t>
      </w:r>
    </w:p>
    <w:p w:rsidR="009C6EBA" w:rsidRPr="00BB6554" w:rsidRDefault="009C6EBA" w:rsidP="009C6EBA">
      <w:pPr>
        <w:pStyle w:val="BodyText"/>
        <w:widowControl/>
        <w:spacing w:after="150" w:line="360" w:lineRule="atLeast"/>
        <w:rPr>
          <w:sz w:val="18"/>
        </w:rPr>
      </w:pPr>
      <w:r w:rsidRPr="00BB6554">
        <w:rPr>
          <w:rFonts w:ascii="Arial" w:hAnsi="Arial"/>
          <w:sz w:val="18"/>
        </w:rPr>
        <w:t>My personal attributes include leadership and sound judgment as well as creativity, analytical and troubleshooting skills. I interact productively with people from diverse backgrounds. I have a career history of achieving employment goals. I have a history of quality work carried to timely completion.</w:t>
      </w:r>
    </w:p>
    <w:p w:rsidR="009C6EBA" w:rsidRPr="00BB6554" w:rsidRDefault="009C6EBA" w:rsidP="009C6EBA">
      <w:pPr>
        <w:pStyle w:val="BodyText"/>
        <w:widowControl/>
        <w:spacing w:after="150" w:line="360" w:lineRule="atLeast"/>
        <w:rPr>
          <w:sz w:val="18"/>
        </w:rPr>
      </w:pPr>
      <w:r w:rsidRPr="00BB6554">
        <w:rPr>
          <w:rFonts w:ascii="Arial" w:hAnsi="Arial"/>
          <w:sz w:val="18"/>
        </w:rPr>
        <w:t>I am certain I could make significant contributions to your organization, and I would welcome the opportunity to meet with you to discuss how my education and abilities might best be employed by your organization.</w:t>
      </w:r>
    </w:p>
    <w:p w:rsidR="009C6EBA" w:rsidRPr="00BB6554" w:rsidRDefault="009C6EBA" w:rsidP="009C6EBA">
      <w:pPr>
        <w:pStyle w:val="BodyText"/>
        <w:widowControl/>
        <w:spacing w:after="150" w:line="360" w:lineRule="atLeast"/>
        <w:rPr>
          <w:sz w:val="18"/>
        </w:rPr>
      </w:pPr>
      <w:r w:rsidRPr="00BB6554">
        <w:rPr>
          <w:rFonts w:ascii="Arial" w:hAnsi="Arial"/>
          <w:sz w:val="18"/>
        </w:rPr>
        <w:t>Thank you for your consideration. I look forward to your response.</w:t>
      </w:r>
    </w:p>
    <w:p w:rsidR="009C6EBA" w:rsidRPr="00BB6554" w:rsidRDefault="009C6EBA" w:rsidP="009C6EBA">
      <w:pPr>
        <w:pStyle w:val="BodyText"/>
        <w:widowControl/>
        <w:spacing w:after="150" w:line="360" w:lineRule="atLeast"/>
        <w:rPr>
          <w:sz w:val="18"/>
        </w:rPr>
      </w:pPr>
      <w:r w:rsidRPr="00BB6554">
        <w:rPr>
          <w:rFonts w:ascii="Arial" w:hAnsi="Arial"/>
          <w:sz w:val="18"/>
        </w:rPr>
        <w:t>Sincerely,</w:t>
      </w:r>
    </w:p>
    <w:p w:rsidR="009C6EBA" w:rsidRPr="00BB6554" w:rsidRDefault="009C6EBA" w:rsidP="009C6EBA">
      <w:pPr>
        <w:pStyle w:val="BodyText"/>
        <w:widowControl/>
        <w:spacing w:after="150" w:line="360" w:lineRule="atLeast"/>
        <w:rPr>
          <w:sz w:val="18"/>
        </w:rPr>
      </w:pPr>
      <w:r w:rsidRPr="00BB6554">
        <w:rPr>
          <w:sz w:val="18"/>
        </w:rPr>
        <w:t> </w:t>
      </w:r>
    </w:p>
    <w:p w:rsidR="009C6EBA" w:rsidRPr="00BB6554" w:rsidRDefault="009C6EBA" w:rsidP="009C6EBA">
      <w:pPr>
        <w:pStyle w:val="BodyText"/>
        <w:widowControl/>
        <w:spacing w:after="150" w:line="360" w:lineRule="atLeast"/>
        <w:rPr>
          <w:sz w:val="18"/>
        </w:rPr>
      </w:pPr>
      <w:r w:rsidRPr="00BB6554">
        <w:rPr>
          <w:rFonts w:ascii="Arial" w:hAnsi="Arial"/>
          <w:sz w:val="18"/>
        </w:rPr>
        <w:t>Mark Gunlogson</w:t>
      </w:r>
    </w:p>
    <w:p w:rsidR="00BB6554" w:rsidRPr="00BB6554" w:rsidRDefault="009C6EBA" w:rsidP="00BB6554">
      <w:pPr>
        <w:pStyle w:val="BodyText"/>
        <w:widowControl/>
        <w:spacing w:after="150" w:line="360" w:lineRule="atLeast"/>
        <w:rPr>
          <w:rFonts w:asciiTheme="minorHAnsi" w:hAnsiTheme="minorHAnsi" w:cstheme="minorHAnsi"/>
          <w:b/>
          <w:sz w:val="18"/>
          <w:u w:val="single"/>
          <w:lang w:val="en-GB"/>
        </w:rPr>
      </w:pPr>
      <w:r w:rsidRPr="00BB6554">
        <w:rPr>
          <w:rFonts w:ascii="Arial" w:hAnsi="Arial"/>
          <w:sz w:val="18"/>
        </w:rPr>
        <w:t>Encl: Resume</w:t>
      </w:r>
    </w:p>
    <w:sectPr w:rsidR="00BB6554" w:rsidRPr="00BB6554" w:rsidSect="006C4844">
      <w:type w:val="continuous"/>
      <w:pgSz w:w="11906" w:h="16838"/>
      <w:pgMar w:top="426" w:right="707" w:bottom="0"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288"/>
        </w:tabs>
        <w:ind w:left="288" w:hanging="288"/>
      </w:pPr>
      <w:rPr>
        <w:rFonts w:ascii="Symbol" w:hAnsi="Symbol" w:cs="Symbol" w:hint="default"/>
        <w:b w:val="0"/>
        <w:i w:val="0"/>
        <w:color w:val="808080"/>
        <w:sz w:val="12"/>
        <w:szCs w:val="12"/>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5">
    <w:nsid w:val="00000006"/>
    <w:multiLevelType w:val="singleLevel"/>
    <w:tmpl w:val="00000006"/>
    <w:name w:val="WW8Num11"/>
    <w:lvl w:ilvl="0">
      <w:start w:val="1"/>
      <w:numFmt w:val="bullet"/>
      <w:lvlText w:val=""/>
      <w:lvlJc w:val="left"/>
      <w:pPr>
        <w:tabs>
          <w:tab w:val="num" w:pos="540"/>
        </w:tabs>
        <w:ind w:left="540" w:hanging="360"/>
      </w:pPr>
      <w:rPr>
        <w:rFonts w:ascii="Symbol" w:hAnsi="Symbol" w:cs="Symbol" w:hint="default"/>
      </w:rPr>
    </w:lvl>
  </w:abstractNum>
  <w:abstractNum w:abstractNumId="6">
    <w:nsid w:val="00000007"/>
    <w:multiLevelType w:val="singleLevel"/>
    <w:tmpl w:val="00000007"/>
    <w:name w:val="WW8Num14"/>
    <w:lvl w:ilvl="0">
      <w:start w:val="1"/>
      <w:numFmt w:val="bullet"/>
      <w:lvlText w:val=""/>
      <w:lvlJc w:val="left"/>
      <w:pPr>
        <w:tabs>
          <w:tab w:val="num" w:pos="1200"/>
        </w:tabs>
        <w:ind w:left="1200" w:hanging="360"/>
      </w:pPr>
      <w:rPr>
        <w:rFonts w:ascii="Symbol" w:hAnsi="Symbol" w:cs="Symbol" w:hint="default"/>
      </w:rPr>
    </w:lvl>
  </w:abstractNum>
  <w:abstractNum w:abstractNumId="7">
    <w:nsid w:val="00000008"/>
    <w:multiLevelType w:val="singleLevel"/>
    <w:tmpl w:val="00000008"/>
    <w:lvl w:ilvl="0">
      <w:numFmt w:val="bullet"/>
      <w:lvlText w:val=""/>
      <w:lvlJc w:val="left"/>
      <w:pPr>
        <w:tabs>
          <w:tab w:val="num" w:pos="900"/>
        </w:tabs>
        <w:ind w:left="900" w:hanging="360"/>
      </w:pPr>
      <w:rPr>
        <w:rFonts w:ascii="Symbol" w:hAnsi="Symbol" w:cs="Symbol" w:hint="default"/>
        <w:sz w:val="28"/>
      </w:rPr>
    </w:lvl>
  </w:abstractNum>
  <w:abstractNum w:abstractNumId="8">
    <w:nsid w:val="1D1C741A"/>
    <w:multiLevelType w:val="multilevel"/>
    <w:tmpl w:val="C48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89518A"/>
    <w:multiLevelType w:val="multilevel"/>
    <w:tmpl w:val="D56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E577EB"/>
    <w:multiLevelType w:val="hybridMultilevel"/>
    <w:tmpl w:val="49327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50503E"/>
    <w:multiLevelType w:val="multilevel"/>
    <w:tmpl w:val="22E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B67EC4"/>
    <w:multiLevelType w:val="multilevel"/>
    <w:tmpl w:val="D61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EC037D"/>
    <w:multiLevelType w:val="hybridMultilevel"/>
    <w:tmpl w:val="07662D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8B2184"/>
    <w:multiLevelType w:val="multilevel"/>
    <w:tmpl w:val="0C2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822818"/>
    <w:multiLevelType w:val="hybridMultilevel"/>
    <w:tmpl w:val="AF8287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4A0E5C"/>
    <w:multiLevelType w:val="multilevel"/>
    <w:tmpl w:val="0FF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F7653E"/>
    <w:multiLevelType w:val="hybridMultilevel"/>
    <w:tmpl w:val="8F4CF1B8"/>
    <w:lvl w:ilvl="0" w:tplc="B59CD6D0">
      <w:start w:val="1"/>
      <w:numFmt w:val="decimal"/>
      <w:lvlText w:val="%1."/>
      <w:lvlJc w:val="left"/>
      <w:pPr>
        <w:ind w:left="218" w:hanging="360"/>
      </w:pPr>
    </w:lvl>
    <w:lvl w:ilvl="1" w:tplc="40090019">
      <w:start w:val="1"/>
      <w:numFmt w:val="lowerLetter"/>
      <w:lvlText w:val="%2."/>
      <w:lvlJc w:val="left"/>
      <w:pPr>
        <w:ind w:left="938" w:hanging="360"/>
      </w:pPr>
    </w:lvl>
    <w:lvl w:ilvl="2" w:tplc="4009001B">
      <w:start w:val="1"/>
      <w:numFmt w:val="lowerRoman"/>
      <w:lvlText w:val="%3."/>
      <w:lvlJc w:val="right"/>
      <w:pPr>
        <w:ind w:left="1658" w:hanging="180"/>
      </w:pPr>
    </w:lvl>
    <w:lvl w:ilvl="3" w:tplc="4009000F">
      <w:start w:val="1"/>
      <w:numFmt w:val="decimal"/>
      <w:lvlText w:val="%4."/>
      <w:lvlJc w:val="left"/>
      <w:pPr>
        <w:ind w:left="2378" w:hanging="360"/>
      </w:pPr>
    </w:lvl>
    <w:lvl w:ilvl="4" w:tplc="40090019">
      <w:start w:val="1"/>
      <w:numFmt w:val="lowerLetter"/>
      <w:lvlText w:val="%5."/>
      <w:lvlJc w:val="left"/>
      <w:pPr>
        <w:ind w:left="3098" w:hanging="360"/>
      </w:pPr>
    </w:lvl>
    <w:lvl w:ilvl="5" w:tplc="4009001B">
      <w:start w:val="1"/>
      <w:numFmt w:val="lowerRoman"/>
      <w:lvlText w:val="%6."/>
      <w:lvlJc w:val="right"/>
      <w:pPr>
        <w:ind w:left="3818" w:hanging="180"/>
      </w:pPr>
    </w:lvl>
    <w:lvl w:ilvl="6" w:tplc="4009000F">
      <w:start w:val="1"/>
      <w:numFmt w:val="decimal"/>
      <w:lvlText w:val="%7."/>
      <w:lvlJc w:val="left"/>
      <w:pPr>
        <w:ind w:left="4538" w:hanging="360"/>
      </w:pPr>
    </w:lvl>
    <w:lvl w:ilvl="7" w:tplc="40090019">
      <w:start w:val="1"/>
      <w:numFmt w:val="lowerLetter"/>
      <w:lvlText w:val="%8."/>
      <w:lvlJc w:val="left"/>
      <w:pPr>
        <w:ind w:left="5258" w:hanging="360"/>
      </w:pPr>
    </w:lvl>
    <w:lvl w:ilvl="8" w:tplc="4009001B">
      <w:start w:val="1"/>
      <w:numFmt w:val="lowerRoman"/>
      <w:lvlText w:val="%9."/>
      <w:lvlJc w:val="right"/>
      <w:pPr>
        <w:ind w:left="5978" w:hanging="180"/>
      </w:pPr>
    </w:lvl>
  </w:abstractNum>
  <w:abstractNum w:abstractNumId="18">
    <w:nsid w:val="4D7E0F01"/>
    <w:multiLevelType w:val="multilevel"/>
    <w:tmpl w:val="BDE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80738B"/>
    <w:multiLevelType w:val="multilevel"/>
    <w:tmpl w:val="CCA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626787"/>
    <w:multiLevelType w:val="hybridMultilevel"/>
    <w:tmpl w:val="ABFA47CC"/>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1">
    <w:nsid w:val="614558DA"/>
    <w:multiLevelType w:val="multilevel"/>
    <w:tmpl w:val="FCB40D8E"/>
    <w:lvl w:ilvl="0">
      <w:start w:val="1"/>
      <w:numFmt w:val="bullet"/>
      <w:pStyle w:val="bulletedlis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7360FD"/>
    <w:multiLevelType w:val="hybridMultilevel"/>
    <w:tmpl w:val="1E980BA0"/>
    <w:lvl w:ilvl="0" w:tplc="7B783FA8">
      <w:start w:val="13"/>
      <w:numFmt w:val="decimal"/>
      <w:lvlText w:val="%1."/>
      <w:lvlJc w:val="left"/>
      <w:pPr>
        <w:ind w:left="1704" w:hanging="597"/>
        <w:jc w:val="left"/>
      </w:pPr>
      <w:rPr>
        <w:rFonts w:ascii="Bookman Old Style" w:eastAsia="Bookman Old Style" w:hAnsi="Bookman Old Style" w:cs="Bookman Old Style" w:hint="default"/>
        <w:color w:val="1E1916"/>
        <w:w w:val="106"/>
        <w:sz w:val="24"/>
        <w:szCs w:val="24"/>
      </w:rPr>
    </w:lvl>
    <w:lvl w:ilvl="1" w:tplc="885CBFBC">
      <w:start w:val="1"/>
      <w:numFmt w:val="lowerLetter"/>
      <w:lvlText w:val="(%2)"/>
      <w:lvlJc w:val="left"/>
      <w:pPr>
        <w:ind w:left="2157" w:hanging="454"/>
        <w:jc w:val="left"/>
      </w:pPr>
      <w:rPr>
        <w:rFonts w:ascii="Bookman Old Style" w:eastAsia="Bookman Old Style" w:hAnsi="Bookman Old Style" w:cs="Bookman Old Style" w:hint="default"/>
        <w:i/>
        <w:color w:val="1E1916"/>
        <w:spacing w:val="-8"/>
        <w:w w:val="100"/>
        <w:sz w:val="24"/>
        <w:szCs w:val="24"/>
      </w:rPr>
    </w:lvl>
    <w:lvl w:ilvl="2" w:tplc="37CAC90E">
      <w:numFmt w:val="bullet"/>
      <w:lvlText w:val="•"/>
      <w:lvlJc w:val="left"/>
      <w:pPr>
        <w:ind w:left="3175" w:hanging="454"/>
      </w:pPr>
      <w:rPr>
        <w:rFonts w:hint="default"/>
      </w:rPr>
    </w:lvl>
    <w:lvl w:ilvl="3" w:tplc="CF7454FA">
      <w:numFmt w:val="bullet"/>
      <w:lvlText w:val="•"/>
      <w:lvlJc w:val="left"/>
      <w:pPr>
        <w:ind w:left="4191" w:hanging="454"/>
      </w:pPr>
      <w:rPr>
        <w:rFonts w:hint="default"/>
      </w:rPr>
    </w:lvl>
    <w:lvl w:ilvl="4" w:tplc="4E7C3FDC">
      <w:numFmt w:val="bullet"/>
      <w:lvlText w:val="•"/>
      <w:lvlJc w:val="left"/>
      <w:pPr>
        <w:ind w:left="5206" w:hanging="454"/>
      </w:pPr>
      <w:rPr>
        <w:rFonts w:hint="default"/>
      </w:rPr>
    </w:lvl>
    <w:lvl w:ilvl="5" w:tplc="67C21552">
      <w:numFmt w:val="bullet"/>
      <w:lvlText w:val="•"/>
      <w:lvlJc w:val="left"/>
      <w:pPr>
        <w:ind w:left="6222" w:hanging="454"/>
      </w:pPr>
      <w:rPr>
        <w:rFonts w:hint="default"/>
      </w:rPr>
    </w:lvl>
    <w:lvl w:ilvl="6" w:tplc="4A3EAFBC">
      <w:numFmt w:val="bullet"/>
      <w:lvlText w:val="•"/>
      <w:lvlJc w:val="left"/>
      <w:pPr>
        <w:ind w:left="7237" w:hanging="454"/>
      </w:pPr>
      <w:rPr>
        <w:rFonts w:hint="default"/>
      </w:rPr>
    </w:lvl>
    <w:lvl w:ilvl="7" w:tplc="46B64708">
      <w:numFmt w:val="bullet"/>
      <w:lvlText w:val="•"/>
      <w:lvlJc w:val="left"/>
      <w:pPr>
        <w:ind w:left="8253" w:hanging="454"/>
      </w:pPr>
      <w:rPr>
        <w:rFonts w:hint="default"/>
      </w:rPr>
    </w:lvl>
    <w:lvl w:ilvl="8" w:tplc="80024268">
      <w:numFmt w:val="bullet"/>
      <w:lvlText w:val="•"/>
      <w:lvlJc w:val="left"/>
      <w:pPr>
        <w:ind w:left="9268" w:hanging="454"/>
      </w:pPr>
      <w:rPr>
        <w:rFonts w:hint="default"/>
      </w:rPr>
    </w:lvl>
  </w:abstractNum>
  <w:abstractNum w:abstractNumId="23">
    <w:nsid w:val="69897F11"/>
    <w:multiLevelType w:val="hybridMultilevel"/>
    <w:tmpl w:val="151E84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9B2872"/>
    <w:multiLevelType w:val="multilevel"/>
    <w:tmpl w:val="C22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F74F0A"/>
    <w:multiLevelType w:val="multilevel"/>
    <w:tmpl w:val="0B3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386110"/>
    <w:multiLevelType w:val="multilevel"/>
    <w:tmpl w:val="C97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CF4AFC"/>
    <w:multiLevelType w:val="hybridMultilevel"/>
    <w:tmpl w:val="ABFA47CC"/>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8">
    <w:nsid w:val="7F506CEF"/>
    <w:multiLevelType w:val="multilevel"/>
    <w:tmpl w:val="C540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1"/>
  </w:num>
  <w:num w:numId="3">
    <w:abstractNumId w:val="21"/>
  </w:num>
  <w:num w:numId="4">
    <w:abstractNumId w:val="18"/>
  </w:num>
  <w:num w:numId="5">
    <w:abstractNumId w:val="12"/>
  </w:num>
  <w:num w:numId="6">
    <w:abstractNumId w:val="19"/>
  </w:num>
  <w:num w:numId="7">
    <w:abstractNumId w:val="26"/>
  </w:num>
  <w:num w:numId="8">
    <w:abstractNumId w:val="25"/>
  </w:num>
  <w:num w:numId="9">
    <w:abstractNumId w:val="24"/>
  </w:num>
  <w:num w:numId="10">
    <w:abstractNumId w:val="9"/>
  </w:num>
  <w:num w:numId="11">
    <w:abstractNumId w:val="14"/>
  </w:num>
  <w:num w:numId="12">
    <w:abstractNumId w:val="8"/>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5"/>
  </w:num>
  <w:num w:numId="20">
    <w:abstractNumId w:val="10"/>
  </w:num>
  <w:num w:numId="21">
    <w:abstractNumId w:val="23"/>
  </w:num>
  <w:num w:numId="22">
    <w:abstractNumId w:val="22"/>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E0"/>
    <w:rsid w:val="000567B6"/>
    <w:rsid w:val="001013C2"/>
    <w:rsid w:val="001D1F77"/>
    <w:rsid w:val="00283ECF"/>
    <w:rsid w:val="002936F4"/>
    <w:rsid w:val="003144EC"/>
    <w:rsid w:val="00330714"/>
    <w:rsid w:val="00386799"/>
    <w:rsid w:val="003B6416"/>
    <w:rsid w:val="003E089F"/>
    <w:rsid w:val="0046514C"/>
    <w:rsid w:val="004E1F25"/>
    <w:rsid w:val="00511171"/>
    <w:rsid w:val="00565F93"/>
    <w:rsid w:val="00596DBA"/>
    <w:rsid w:val="005B61D2"/>
    <w:rsid w:val="00611C4A"/>
    <w:rsid w:val="00665029"/>
    <w:rsid w:val="006C4844"/>
    <w:rsid w:val="006F0E44"/>
    <w:rsid w:val="006F1EA9"/>
    <w:rsid w:val="00715208"/>
    <w:rsid w:val="00720976"/>
    <w:rsid w:val="0074346F"/>
    <w:rsid w:val="00757785"/>
    <w:rsid w:val="00762F80"/>
    <w:rsid w:val="007B77CA"/>
    <w:rsid w:val="007D7862"/>
    <w:rsid w:val="00880555"/>
    <w:rsid w:val="008B0042"/>
    <w:rsid w:val="008E3972"/>
    <w:rsid w:val="00922F4B"/>
    <w:rsid w:val="0092304E"/>
    <w:rsid w:val="00945CB5"/>
    <w:rsid w:val="009C6EBA"/>
    <w:rsid w:val="00A4710A"/>
    <w:rsid w:val="00AE2A59"/>
    <w:rsid w:val="00AF11EA"/>
    <w:rsid w:val="00BA2ABF"/>
    <w:rsid w:val="00BB5C7D"/>
    <w:rsid w:val="00BB6554"/>
    <w:rsid w:val="00BE5300"/>
    <w:rsid w:val="00C105D0"/>
    <w:rsid w:val="00C95629"/>
    <w:rsid w:val="00CA37B2"/>
    <w:rsid w:val="00CE58E0"/>
    <w:rsid w:val="00CF3EB8"/>
    <w:rsid w:val="00CF59E0"/>
    <w:rsid w:val="00D30880"/>
    <w:rsid w:val="00D54409"/>
    <w:rsid w:val="00DC1805"/>
    <w:rsid w:val="00E05427"/>
    <w:rsid w:val="00E81EA8"/>
    <w:rsid w:val="00E9562D"/>
    <w:rsid w:val="00F324A6"/>
    <w:rsid w:val="00F5055D"/>
    <w:rsid w:val="00F630B7"/>
    <w:rsid w:val="00F65910"/>
    <w:rsid w:val="00F70B8E"/>
    <w:rsid w:val="00F91E76"/>
    <w:rsid w:val="00F97503"/>
    <w:rsid w:val="00FB18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8E"/>
  </w:style>
  <w:style w:type="paragraph" w:styleId="Heading2">
    <w:name w:val="heading 2"/>
    <w:basedOn w:val="Normal"/>
    <w:link w:val="Heading2Char"/>
    <w:uiPriority w:val="9"/>
    <w:qFormat/>
    <w:rsid w:val="00611C4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3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rsid w:val="001013C2"/>
    <w:rPr>
      <w:color w:val="0000FF"/>
      <w:u w:val="single"/>
    </w:rPr>
  </w:style>
  <w:style w:type="paragraph" w:styleId="ListParagraph">
    <w:name w:val="List Paragraph"/>
    <w:basedOn w:val="Normal"/>
    <w:uiPriority w:val="1"/>
    <w:qFormat/>
    <w:rsid w:val="007D7862"/>
    <w:pPr>
      <w:spacing w:after="0" w:line="240" w:lineRule="auto"/>
      <w:ind w:left="720"/>
    </w:pPr>
    <w:rPr>
      <w:rFonts w:ascii="Times New Roman" w:eastAsia="Calibri" w:hAnsi="Times New Roman" w:cs="Times New Roman"/>
      <w:sz w:val="24"/>
      <w:szCs w:val="24"/>
      <w:lang w:eastAsia="en-IN"/>
    </w:rPr>
  </w:style>
  <w:style w:type="paragraph" w:styleId="BalloonText">
    <w:name w:val="Balloon Text"/>
    <w:basedOn w:val="Normal"/>
    <w:link w:val="BalloonTextChar"/>
    <w:uiPriority w:val="99"/>
    <w:semiHidden/>
    <w:unhideWhenUsed/>
    <w:rsid w:val="006C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44"/>
    <w:rPr>
      <w:rFonts w:ascii="Tahoma" w:hAnsi="Tahoma" w:cs="Tahoma"/>
      <w:sz w:val="16"/>
      <w:szCs w:val="16"/>
    </w:rPr>
  </w:style>
  <w:style w:type="character" w:customStyle="1" w:styleId="Heading2Char">
    <w:name w:val="Heading 2 Char"/>
    <w:basedOn w:val="DefaultParagraphFont"/>
    <w:link w:val="Heading2"/>
    <w:uiPriority w:val="9"/>
    <w:rsid w:val="00611C4A"/>
    <w:rPr>
      <w:rFonts w:ascii="Times New Roman" w:eastAsia="Times New Roman" w:hAnsi="Times New Roman" w:cs="Times New Roman"/>
      <w:b/>
      <w:bCs/>
      <w:sz w:val="36"/>
      <w:szCs w:val="36"/>
      <w:lang w:eastAsia="en-IN"/>
    </w:rPr>
  </w:style>
  <w:style w:type="paragraph" w:styleId="BodyText">
    <w:name w:val="Body Text"/>
    <w:basedOn w:val="Normal"/>
    <w:link w:val="BodyTextChar"/>
    <w:uiPriority w:val="1"/>
    <w:qFormat/>
    <w:rsid w:val="00CE58E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58E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105D0"/>
    <w:pPr>
      <w:widowControl w:val="0"/>
      <w:spacing w:before="19" w:after="0" w:line="240" w:lineRule="auto"/>
      <w:ind w:left="175" w:right="175"/>
      <w:jc w:val="center"/>
    </w:pPr>
    <w:rPr>
      <w:rFonts w:ascii="Times New Roman" w:eastAsia="Times New Roman" w:hAnsi="Times New Roman" w:cs="Times New Roman"/>
      <w:lang w:val="en-US"/>
    </w:rPr>
  </w:style>
  <w:style w:type="character" w:styleId="Strong">
    <w:name w:val="Strong"/>
    <w:basedOn w:val="DefaultParagraphFont"/>
    <w:qFormat/>
    <w:rsid w:val="003B6416"/>
    <w:rPr>
      <w:b/>
      <w:bCs/>
    </w:rPr>
  </w:style>
  <w:style w:type="paragraph" w:customStyle="1" w:styleId="Dates">
    <w:name w:val="Dates"/>
    <w:basedOn w:val="Normal"/>
    <w:rsid w:val="003B6416"/>
    <w:pPr>
      <w:suppressAutoHyphens/>
      <w:spacing w:before="40" w:after="0" w:line="220" w:lineRule="exact"/>
      <w:jc w:val="right"/>
    </w:pPr>
    <w:rPr>
      <w:rFonts w:ascii="Tahoma" w:eastAsia="Times New Roman" w:hAnsi="Tahoma" w:cs="Tahoma"/>
      <w:spacing w:val="10"/>
      <w:sz w:val="16"/>
      <w:szCs w:val="16"/>
      <w:lang w:val="en-US" w:eastAsia="zh-CN"/>
    </w:rPr>
  </w:style>
  <w:style w:type="paragraph" w:customStyle="1" w:styleId="Location">
    <w:name w:val="Location"/>
    <w:basedOn w:val="Normal"/>
    <w:rsid w:val="003B6416"/>
    <w:pPr>
      <w:suppressAutoHyphens/>
      <w:spacing w:after="0" w:line="220" w:lineRule="exact"/>
    </w:pPr>
    <w:rPr>
      <w:rFonts w:ascii="Tahoma" w:eastAsia="Times New Roman" w:hAnsi="Tahoma" w:cs="Tahoma"/>
      <w:i/>
      <w:spacing w:val="10"/>
      <w:sz w:val="16"/>
      <w:szCs w:val="16"/>
      <w:lang w:val="en-US" w:eastAsia="zh-CN"/>
    </w:rPr>
  </w:style>
  <w:style w:type="paragraph" w:customStyle="1" w:styleId="bulletedlist">
    <w:name w:val="bulleted list"/>
    <w:basedOn w:val="Normal"/>
    <w:rsid w:val="003B6416"/>
    <w:pPr>
      <w:numPr>
        <w:numId w:val="3"/>
      </w:numPr>
      <w:suppressAutoHyphens/>
      <w:spacing w:before="40" w:after="80" w:line="220" w:lineRule="exact"/>
    </w:pPr>
    <w:rPr>
      <w:rFonts w:ascii="Tahoma" w:eastAsia="Times New Roman" w:hAnsi="Tahoma" w:cs="Tahoma"/>
      <w:spacing w:val="10"/>
      <w:sz w:val="16"/>
      <w:szCs w:val="16"/>
      <w:lang w:val="en-US" w:eastAsia="zh-CN"/>
    </w:rPr>
  </w:style>
  <w:style w:type="paragraph" w:customStyle="1" w:styleId="Tit">
    <w:name w:val="Tit"/>
    <w:basedOn w:val="Normal"/>
    <w:rsid w:val="003B6416"/>
    <w:pPr>
      <w:pBdr>
        <w:top w:val="none" w:sz="0" w:space="0" w:color="000000"/>
        <w:left w:val="none" w:sz="0" w:space="0" w:color="000000"/>
        <w:bottom w:val="single" w:sz="6" w:space="2" w:color="000000"/>
        <w:right w:val="none" w:sz="0" w:space="0" w:color="000000"/>
      </w:pBdr>
      <w:shd w:val="clear" w:color="auto" w:fill="F2F2F2"/>
      <w:suppressAutoHyphens/>
      <w:spacing w:after="120" w:line="240" w:lineRule="auto"/>
      <w:ind w:left="851" w:hanging="851"/>
    </w:pPr>
    <w:rPr>
      <w:rFonts w:ascii="Times New Roman" w:eastAsia="Times New Roman" w:hAnsi="Times New Roman" w:cs="Times New Roman"/>
      <w:b/>
      <w:sz w:val="24"/>
      <w:szCs w:val="20"/>
      <w:lang w:val="en-US" w:eastAsia="zh-CN"/>
    </w:rPr>
  </w:style>
  <w:style w:type="paragraph" w:customStyle="1" w:styleId="Objective">
    <w:name w:val="Objective"/>
    <w:basedOn w:val="Normal"/>
    <w:next w:val="BodyText"/>
    <w:rsid w:val="003B6416"/>
    <w:pPr>
      <w:suppressAutoHyphens/>
      <w:spacing w:before="220" w:after="220" w:line="220" w:lineRule="atLeast"/>
    </w:pPr>
    <w:rPr>
      <w:rFonts w:ascii="Times New Roman" w:eastAsia="Times New Roman" w:hAnsi="Times New Roman" w:cs="Times New Roman"/>
      <w:sz w:val="20"/>
      <w:szCs w:val="20"/>
      <w:lang w:val="en-US" w:eastAsia="zh-CN"/>
    </w:rPr>
  </w:style>
  <w:style w:type="paragraph" w:customStyle="1" w:styleId="TableContents">
    <w:name w:val="Table Contents"/>
    <w:basedOn w:val="Normal"/>
    <w:rsid w:val="003B6416"/>
    <w:pPr>
      <w:suppressLineNumbers/>
      <w:suppressAutoHyphens/>
      <w:spacing w:after="0"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8E"/>
  </w:style>
  <w:style w:type="paragraph" w:styleId="Heading2">
    <w:name w:val="heading 2"/>
    <w:basedOn w:val="Normal"/>
    <w:link w:val="Heading2Char"/>
    <w:uiPriority w:val="9"/>
    <w:qFormat/>
    <w:rsid w:val="00611C4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3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rsid w:val="001013C2"/>
    <w:rPr>
      <w:color w:val="0000FF"/>
      <w:u w:val="single"/>
    </w:rPr>
  </w:style>
  <w:style w:type="paragraph" w:styleId="ListParagraph">
    <w:name w:val="List Paragraph"/>
    <w:basedOn w:val="Normal"/>
    <w:uiPriority w:val="1"/>
    <w:qFormat/>
    <w:rsid w:val="007D7862"/>
    <w:pPr>
      <w:spacing w:after="0" w:line="240" w:lineRule="auto"/>
      <w:ind w:left="720"/>
    </w:pPr>
    <w:rPr>
      <w:rFonts w:ascii="Times New Roman" w:eastAsia="Calibri" w:hAnsi="Times New Roman" w:cs="Times New Roman"/>
      <w:sz w:val="24"/>
      <w:szCs w:val="24"/>
      <w:lang w:eastAsia="en-IN"/>
    </w:rPr>
  </w:style>
  <w:style w:type="paragraph" w:styleId="BalloonText">
    <w:name w:val="Balloon Text"/>
    <w:basedOn w:val="Normal"/>
    <w:link w:val="BalloonTextChar"/>
    <w:uiPriority w:val="99"/>
    <w:semiHidden/>
    <w:unhideWhenUsed/>
    <w:rsid w:val="006C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44"/>
    <w:rPr>
      <w:rFonts w:ascii="Tahoma" w:hAnsi="Tahoma" w:cs="Tahoma"/>
      <w:sz w:val="16"/>
      <w:szCs w:val="16"/>
    </w:rPr>
  </w:style>
  <w:style w:type="character" w:customStyle="1" w:styleId="Heading2Char">
    <w:name w:val="Heading 2 Char"/>
    <w:basedOn w:val="DefaultParagraphFont"/>
    <w:link w:val="Heading2"/>
    <w:uiPriority w:val="9"/>
    <w:rsid w:val="00611C4A"/>
    <w:rPr>
      <w:rFonts w:ascii="Times New Roman" w:eastAsia="Times New Roman" w:hAnsi="Times New Roman" w:cs="Times New Roman"/>
      <w:b/>
      <w:bCs/>
      <w:sz w:val="36"/>
      <w:szCs w:val="36"/>
      <w:lang w:eastAsia="en-IN"/>
    </w:rPr>
  </w:style>
  <w:style w:type="paragraph" w:styleId="BodyText">
    <w:name w:val="Body Text"/>
    <w:basedOn w:val="Normal"/>
    <w:link w:val="BodyTextChar"/>
    <w:uiPriority w:val="1"/>
    <w:qFormat/>
    <w:rsid w:val="00CE58E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58E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105D0"/>
    <w:pPr>
      <w:widowControl w:val="0"/>
      <w:spacing w:before="19" w:after="0" w:line="240" w:lineRule="auto"/>
      <w:ind w:left="175" w:right="175"/>
      <w:jc w:val="center"/>
    </w:pPr>
    <w:rPr>
      <w:rFonts w:ascii="Times New Roman" w:eastAsia="Times New Roman" w:hAnsi="Times New Roman" w:cs="Times New Roman"/>
      <w:lang w:val="en-US"/>
    </w:rPr>
  </w:style>
  <w:style w:type="character" w:styleId="Strong">
    <w:name w:val="Strong"/>
    <w:basedOn w:val="DefaultParagraphFont"/>
    <w:qFormat/>
    <w:rsid w:val="003B6416"/>
    <w:rPr>
      <w:b/>
      <w:bCs/>
    </w:rPr>
  </w:style>
  <w:style w:type="paragraph" w:customStyle="1" w:styleId="Dates">
    <w:name w:val="Dates"/>
    <w:basedOn w:val="Normal"/>
    <w:rsid w:val="003B6416"/>
    <w:pPr>
      <w:suppressAutoHyphens/>
      <w:spacing w:before="40" w:after="0" w:line="220" w:lineRule="exact"/>
      <w:jc w:val="right"/>
    </w:pPr>
    <w:rPr>
      <w:rFonts w:ascii="Tahoma" w:eastAsia="Times New Roman" w:hAnsi="Tahoma" w:cs="Tahoma"/>
      <w:spacing w:val="10"/>
      <w:sz w:val="16"/>
      <w:szCs w:val="16"/>
      <w:lang w:val="en-US" w:eastAsia="zh-CN"/>
    </w:rPr>
  </w:style>
  <w:style w:type="paragraph" w:customStyle="1" w:styleId="Location">
    <w:name w:val="Location"/>
    <w:basedOn w:val="Normal"/>
    <w:rsid w:val="003B6416"/>
    <w:pPr>
      <w:suppressAutoHyphens/>
      <w:spacing w:after="0" w:line="220" w:lineRule="exact"/>
    </w:pPr>
    <w:rPr>
      <w:rFonts w:ascii="Tahoma" w:eastAsia="Times New Roman" w:hAnsi="Tahoma" w:cs="Tahoma"/>
      <w:i/>
      <w:spacing w:val="10"/>
      <w:sz w:val="16"/>
      <w:szCs w:val="16"/>
      <w:lang w:val="en-US" w:eastAsia="zh-CN"/>
    </w:rPr>
  </w:style>
  <w:style w:type="paragraph" w:customStyle="1" w:styleId="bulletedlist">
    <w:name w:val="bulleted list"/>
    <w:basedOn w:val="Normal"/>
    <w:rsid w:val="003B6416"/>
    <w:pPr>
      <w:numPr>
        <w:numId w:val="3"/>
      </w:numPr>
      <w:suppressAutoHyphens/>
      <w:spacing w:before="40" w:after="80" w:line="220" w:lineRule="exact"/>
    </w:pPr>
    <w:rPr>
      <w:rFonts w:ascii="Tahoma" w:eastAsia="Times New Roman" w:hAnsi="Tahoma" w:cs="Tahoma"/>
      <w:spacing w:val="10"/>
      <w:sz w:val="16"/>
      <w:szCs w:val="16"/>
      <w:lang w:val="en-US" w:eastAsia="zh-CN"/>
    </w:rPr>
  </w:style>
  <w:style w:type="paragraph" w:customStyle="1" w:styleId="Tit">
    <w:name w:val="Tit"/>
    <w:basedOn w:val="Normal"/>
    <w:rsid w:val="003B6416"/>
    <w:pPr>
      <w:pBdr>
        <w:top w:val="none" w:sz="0" w:space="0" w:color="000000"/>
        <w:left w:val="none" w:sz="0" w:space="0" w:color="000000"/>
        <w:bottom w:val="single" w:sz="6" w:space="2" w:color="000000"/>
        <w:right w:val="none" w:sz="0" w:space="0" w:color="000000"/>
      </w:pBdr>
      <w:shd w:val="clear" w:color="auto" w:fill="F2F2F2"/>
      <w:suppressAutoHyphens/>
      <w:spacing w:after="120" w:line="240" w:lineRule="auto"/>
      <w:ind w:left="851" w:hanging="851"/>
    </w:pPr>
    <w:rPr>
      <w:rFonts w:ascii="Times New Roman" w:eastAsia="Times New Roman" w:hAnsi="Times New Roman" w:cs="Times New Roman"/>
      <w:b/>
      <w:sz w:val="24"/>
      <w:szCs w:val="20"/>
      <w:lang w:val="en-US" w:eastAsia="zh-CN"/>
    </w:rPr>
  </w:style>
  <w:style w:type="paragraph" w:customStyle="1" w:styleId="Objective">
    <w:name w:val="Objective"/>
    <w:basedOn w:val="Normal"/>
    <w:next w:val="BodyText"/>
    <w:rsid w:val="003B6416"/>
    <w:pPr>
      <w:suppressAutoHyphens/>
      <w:spacing w:before="220" w:after="220" w:line="220" w:lineRule="atLeast"/>
    </w:pPr>
    <w:rPr>
      <w:rFonts w:ascii="Times New Roman" w:eastAsia="Times New Roman" w:hAnsi="Times New Roman" w:cs="Times New Roman"/>
      <w:sz w:val="20"/>
      <w:szCs w:val="20"/>
      <w:lang w:val="en-US" w:eastAsia="zh-CN"/>
    </w:rPr>
  </w:style>
  <w:style w:type="paragraph" w:customStyle="1" w:styleId="TableContents">
    <w:name w:val="Table Contents"/>
    <w:basedOn w:val="Normal"/>
    <w:rsid w:val="003B6416"/>
    <w:pPr>
      <w:suppressLineNumbers/>
      <w:suppressAutoHyphens/>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870">
      <w:bodyDiv w:val="1"/>
      <w:marLeft w:val="0"/>
      <w:marRight w:val="0"/>
      <w:marTop w:val="0"/>
      <w:marBottom w:val="0"/>
      <w:divBdr>
        <w:top w:val="none" w:sz="0" w:space="0" w:color="auto"/>
        <w:left w:val="none" w:sz="0" w:space="0" w:color="auto"/>
        <w:bottom w:val="none" w:sz="0" w:space="0" w:color="auto"/>
        <w:right w:val="none" w:sz="0" w:space="0" w:color="auto"/>
      </w:divBdr>
    </w:div>
    <w:div w:id="17049059">
      <w:bodyDiv w:val="1"/>
      <w:marLeft w:val="0"/>
      <w:marRight w:val="0"/>
      <w:marTop w:val="0"/>
      <w:marBottom w:val="0"/>
      <w:divBdr>
        <w:top w:val="none" w:sz="0" w:space="0" w:color="auto"/>
        <w:left w:val="none" w:sz="0" w:space="0" w:color="auto"/>
        <w:bottom w:val="none" w:sz="0" w:space="0" w:color="auto"/>
        <w:right w:val="none" w:sz="0" w:space="0" w:color="auto"/>
      </w:divBdr>
    </w:div>
    <w:div w:id="219363553">
      <w:bodyDiv w:val="1"/>
      <w:marLeft w:val="0"/>
      <w:marRight w:val="0"/>
      <w:marTop w:val="0"/>
      <w:marBottom w:val="0"/>
      <w:divBdr>
        <w:top w:val="none" w:sz="0" w:space="0" w:color="auto"/>
        <w:left w:val="none" w:sz="0" w:space="0" w:color="auto"/>
        <w:bottom w:val="none" w:sz="0" w:space="0" w:color="auto"/>
        <w:right w:val="none" w:sz="0" w:space="0" w:color="auto"/>
      </w:divBdr>
    </w:div>
    <w:div w:id="220672321">
      <w:bodyDiv w:val="1"/>
      <w:marLeft w:val="0"/>
      <w:marRight w:val="0"/>
      <w:marTop w:val="0"/>
      <w:marBottom w:val="0"/>
      <w:divBdr>
        <w:top w:val="none" w:sz="0" w:space="0" w:color="auto"/>
        <w:left w:val="none" w:sz="0" w:space="0" w:color="auto"/>
        <w:bottom w:val="none" w:sz="0" w:space="0" w:color="auto"/>
        <w:right w:val="none" w:sz="0" w:space="0" w:color="auto"/>
      </w:divBdr>
    </w:div>
    <w:div w:id="543640899">
      <w:bodyDiv w:val="1"/>
      <w:marLeft w:val="0"/>
      <w:marRight w:val="0"/>
      <w:marTop w:val="0"/>
      <w:marBottom w:val="0"/>
      <w:divBdr>
        <w:top w:val="none" w:sz="0" w:space="0" w:color="auto"/>
        <w:left w:val="none" w:sz="0" w:space="0" w:color="auto"/>
        <w:bottom w:val="none" w:sz="0" w:space="0" w:color="auto"/>
        <w:right w:val="none" w:sz="0" w:space="0" w:color="auto"/>
      </w:divBdr>
      <w:divsChild>
        <w:div w:id="201669697">
          <w:marLeft w:val="0"/>
          <w:marRight w:val="0"/>
          <w:marTop w:val="100"/>
          <w:marBottom w:val="0"/>
          <w:divBdr>
            <w:top w:val="none" w:sz="0" w:space="0" w:color="auto"/>
            <w:left w:val="none" w:sz="0" w:space="0" w:color="auto"/>
            <w:bottom w:val="none" w:sz="0" w:space="0" w:color="auto"/>
            <w:right w:val="none" w:sz="0" w:space="0" w:color="auto"/>
          </w:divBdr>
        </w:div>
      </w:divsChild>
    </w:div>
    <w:div w:id="611279413">
      <w:bodyDiv w:val="1"/>
      <w:marLeft w:val="0"/>
      <w:marRight w:val="0"/>
      <w:marTop w:val="0"/>
      <w:marBottom w:val="0"/>
      <w:divBdr>
        <w:top w:val="none" w:sz="0" w:space="0" w:color="auto"/>
        <w:left w:val="none" w:sz="0" w:space="0" w:color="auto"/>
        <w:bottom w:val="none" w:sz="0" w:space="0" w:color="auto"/>
        <w:right w:val="none" w:sz="0" w:space="0" w:color="auto"/>
      </w:divBdr>
    </w:div>
    <w:div w:id="641351659">
      <w:bodyDiv w:val="1"/>
      <w:marLeft w:val="0"/>
      <w:marRight w:val="0"/>
      <w:marTop w:val="0"/>
      <w:marBottom w:val="0"/>
      <w:divBdr>
        <w:top w:val="none" w:sz="0" w:space="0" w:color="auto"/>
        <w:left w:val="none" w:sz="0" w:space="0" w:color="auto"/>
        <w:bottom w:val="none" w:sz="0" w:space="0" w:color="auto"/>
        <w:right w:val="none" w:sz="0" w:space="0" w:color="auto"/>
      </w:divBdr>
    </w:div>
    <w:div w:id="824081345">
      <w:bodyDiv w:val="1"/>
      <w:marLeft w:val="0"/>
      <w:marRight w:val="0"/>
      <w:marTop w:val="0"/>
      <w:marBottom w:val="0"/>
      <w:divBdr>
        <w:top w:val="none" w:sz="0" w:space="0" w:color="auto"/>
        <w:left w:val="none" w:sz="0" w:space="0" w:color="auto"/>
        <w:bottom w:val="none" w:sz="0" w:space="0" w:color="auto"/>
        <w:right w:val="none" w:sz="0" w:space="0" w:color="auto"/>
      </w:divBdr>
    </w:div>
    <w:div w:id="927689183">
      <w:bodyDiv w:val="1"/>
      <w:marLeft w:val="0"/>
      <w:marRight w:val="0"/>
      <w:marTop w:val="0"/>
      <w:marBottom w:val="0"/>
      <w:divBdr>
        <w:top w:val="none" w:sz="0" w:space="0" w:color="auto"/>
        <w:left w:val="none" w:sz="0" w:space="0" w:color="auto"/>
        <w:bottom w:val="none" w:sz="0" w:space="0" w:color="auto"/>
        <w:right w:val="none" w:sz="0" w:space="0" w:color="auto"/>
      </w:divBdr>
    </w:div>
    <w:div w:id="996030340">
      <w:bodyDiv w:val="1"/>
      <w:marLeft w:val="0"/>
      <w:marRight w:val="0"/>
      <w:marTop w:val="0"/>
      <w:marBottom w:val="0"/>
      <w:divBdr>
        <w:top w:val="none" w:sz="0" w:space="0" w:color="auto"/>
        <w:left w:val="none" w:sz="0" w:space="0" w:color="auto"/>
        <w:bottom w:val="none" w:sz="0" w:space="0" w:color="auto"/>
        <w:right w:val="none" w:sz="0" w:space="0" w:color="auto"/>
      </w:divBdr>
    </w:div>
    <w:div w:id="1250043151">
      <w:bodyDiv w:val="1"/>
      <w:marLeft w:val="0"/>
      <w:marRight w:val="0"/>
      <w:marTop w:val="0"/>
      <w:marBottom w:val="0"/>
      <w:divBdr>
        <w:top w:val="none" w:sz="0" w:space="0" w:color="auto"/>
        <w:left w:val="none" w:sz="0" w:space="0" w:color="auto"/>
        <w:bottom w:val="none" w:sz="0" w:space="0" w:color="auto"/>
        <w:right w:val="none" w:sz="0" w:space="0" w:color="auto"/>
      </w:divBdr>
    </w:div>
    <w:div w:id="1335646285">
      <w:bodyDiv w:val="1"/>
      <w:marLeft w:val="0"/>
      <w:marRight w:val="0"/>
      <w:marTop w:val="0"/>
      <w:marBottom w:val="0"/>
      <w:divBdr>
        <w:top w:val="none" w:sz="0" w:space="0" w:color="auto"/>
        <w:left w:val="none" w:sz="0" w:space="0" w:color="auto"/>
        <w:bottom w:val="none" w:sz="0" w:space="0" w:color="auto"/>
        <w:right w:val="none" w:sz="0" w:space="0" w:color="auto"/>
      </w:divBdr>
    </w:div>
    <w:div w:id="1897357635">
      <w:bodyDiv w:val="1"/>
      <w:marLeft w:val="0"/>
      <w:marRight w:val="0"/>
      <w:marTop w:val="0"/>
      <w:marBottom w:val="0"/>
      <w:divBdr>
        <w:top w:val="none" w:sz="0" w:space="0" w:color="auto"/>
        <w:left w:val="none" w:sz="0" w:space="0" w:color="auto"/>
        <w:bottom w:val="none" w:sz="0" w:space="0" w:color="auto"/>
        <w:right w:val="none" w:sz="0" w:space="0" w:color="auto"/>
      </w:divBdr>
    </w:div>
    <w:div w:id="20293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fropki/join" TargetMode="External"/><Relationship Id="rId13" Type="http://schemas.openxmlformats.org/officeDocument/2006/relationships/hyperlink" Target="mailto:indrani.banerjee06@gmail.com" TargetMode="External"/><Relationship Id="rId3" Type="http://schemas.openxmlformats.org/officeDocument/2006/relationships/styles" Target="styles.xml"/><Relationship Id="rId7" Type="http://schemas.openxmlformats.org/officeDocument/2006/relationships/hyperlink" Target="http://groups.yahoo.com/group/fropki/join"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oups.yahoo.com/group/fropki/join" TargetMode="External"/><Relationship Id="rId4" Type="http://schemas.microsoft.com/office/2007/relationships/stylesWithEffects" Target="stylesWithEffects.xml"/><Relationship Id="rId9" Type="http://schemas.openxmlformats.org/officeDocument/2006/relationships/hyperlink" Target="http://groups.yahoo.com/group/fropki/jo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0369-65E2-41D3-AFFF-D4BC6762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lab</dc:creator>
  <cp:lastModifiedBy>ismail - [2010]</cp:lastModifiedBy>
  <cp:revision>2</cp:revision>
  <dcterms:created xsi:type="dcterms:W3CDTF">2020-09-24T04:22:00Z</dcterms:created>
  <dcterms:modified xsi:type="dcterms:W3CDTF">2020-09-24T04:22:00Z</dcterms:modified>
</cp:coreProperties>
</file>